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F1" w:rsidRPr="0048500C" w:rsidRDefault="00A426F1" w:rsidP="00A426F1">
      <w:pPr>
        <w:jc w:val="center"/>
        <w:rPr>
          <w:b/>
          <w:smallCaps/>
          <w:sz w:val="20"/>
          <w:szCs w:val="20"/>
        </w:rPr>
      </w:pPr>
      <w:bookmarkStart w:id="0" w:name="_Toc446250911"/>
      <w:r w:rsidRPr="00CB1682">
        <w:rPr>
          <w:rStyle w:val="10"/>
          <w:sz w:val="24"/>
        </w:rPr>
        <w:t>ПРИЛОЖЕНИЕ 5. ОБЕСПЕЧЕННОСТЬ ЛИТЕРАТУРОЙ</w:t>
      </w:r>
      <w:bookmarkEnd w:id="0"/>
      <w:r w:rsidRPr="0044188A">
        <w:rPr>
          <w:b/>
        </w:rPr>
        <w:t xml:space="preserve"> ПО НАПРАВЛЕНИЮ ПОДГОТОВКИ 36.06.01 – «ВЕТЕРИНАРИЯ И ЗООТЕХНИЯ»</w:t>
      </w:r>
      <w:r>
        <w:rPr>
          <w:b/>
        </w:rPr>
        <w:t xml:space="preserve">, НАПРАВЛЕННОСТЬ </w:t>
      </w:r>
      <w:proofErr w:type="gramStart"/>
      <w:r>
        <w:rPr>
          <w:b/>
        </w:rPr>
        <w:t>-Ч</w:t>
      </w:r>
      <w:proofErr w:type="gramEnd"/>
      <w:r w:rsidRPr="0048500C">
        <w:rPr>
          <w:b/>
        </w:rPr>
        <w:t>АСТНАЯ ЗООТЕХНИЯ, ТЕХНОЛОГИЯ ПРОИЗВОДСТВА ПРОДУКТОВ ЖИВОТНОВОДСТВА</w:t>
      </w:r>
    </w:p>
    <w:p w:rsidR="00A426F1" w:rsidRDefault="00A426F1" w:rsidP="00A426F1">
      <w:pPr>
        <w:tabs>
          <w:tab w:val="left" w:pos="238"/>
        </w:tabs>
        <w:ind w:firstLine="720"/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54"/>
        <w:gridCol w:w="3190"/>
        <w:gridCol w:w="1995"/>
        <w:gridCol w:w="1658"/>
        <w:gridCol w:w="6236"/>
        <w:gridCol w:w="1523"/>
      </w:tblGrid>
      <w:tr w:rsidR="00A426F1" w:rsidRPr="0042156A" w:rsidTr="0067642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 xml:space="preserve">№№ </w:t>
            </w:r>
            <w:proofErr w:type="gramStart"/>
            <w:r w:rsidRPr="0042156A">
              <w:rPr>
                <w:b/>
                <w:bCs/>
              </w:rPr>
              <w:t>п</w:t>
            </w:r>
            <w:proofErr w:type="gramEnd"/>
            <w:r w:rsidRPr="0042156A">
              <w:rPr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 xml:space="preserve">Обеспечение </w:t>
            </w:r>
            <w:proofErr w:type="gramStart"/>
            <w:r w:rsidRPr="0042156A">
              <w:rPr>
                <w:b/>
                <w:bCs/>
              </w:rPr>
              <w:t>обучающихся</w:t>
            </w:r>
            <w:proofErr w:type="gramEnd"/>
            <w:r w:rsidRPr="0042156A">
              <w:rPr>
                <w:b/>
                <w:bCs/>
              </w:rPr>
              <w:t xml:space="preserve"> литературой</w:t>
            </w:r>
          </w:p>
        </w:tc>
      </w:tr>
      <w:tr w:rsidR="00A426F1" w:rsidRPr="0042156A" w:rsidTr="0067642D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Количество экз./чел.</w:t>
            </w:r>
          </w:p>
        </w:tc>
      </w:tr>
      <w:tr w:rsidR="00A426F1" w:rsidRPr="0042156A" w:rsidTr="0067642D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6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Акклиматизация и адаптация с.-х. животных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Болгов</w:t>
            </w:r>
            <w:proofErr w:type="spellEnd"/>
            <w:r w:rsidRPr="0042156A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42156A">
              <w:t>Болгов</w:t>
            </w:r>
            <w:proofErr w:type="spellEnd"/>
            <w:r w:rsidRPr="0042156A">
              <w:t xml:space="preserve"> А.Е., Карманова Е.П., </w:t>
            </w:r>
            <w:proofErr w:type="spellStart"/>
            <w:r w:rsidRPr="0042156A">
              <w:t>Хакана</w:t>
            </w:r>
            <w:proofErr w:type="spellEnd"/>
            <w:r w:rsidRPr="0042156A">
              <w:t xml:space="preserve"> И.А., </w:t>
            </w:r>
            <w:proofErr w:type="spellStart"/>
            <w:r w:rsidRPr="0042156A">
              <w:t>Хуобонен</w:t>
            </w:r>
            <w:proofErr w:type="spellEnd"/>
            <w:r w:rsidRPr="0042156A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Иванов А. А. Практикум по этологии с основами зоопсихологии [электронный ресурс] / Иванов А.А., Ксенофонтова А. А., </w:t>
            </w:r>
            <w:proofErr w:type="spellStart"/>
            <w:r w:rsidRPr="0042156A">
              <w:t>Войнова</w:t>
            </w:r>
            <w:proofErr w:type="spellEnd"/>
            <w:r w:rsidRPr="0042156A">
              <w:t xml:space="preserve"> О.А.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Иванов А. А. Этология с основами зоопсихологии [электронный ресурс] / Иванов А.А.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Иванов А.А. Практикум по этологии с основами зоопсихологии: учебное пособие / А.А. Иванов, А.А. Ксенофонтова, О.А. </w:t>
            </w:r>
            <w:proofErr w:type="spellStart"/>
            <w:r w:rsidRPr="0042156A">
              <w:t>Войнова</w:t>
            </w:r>
            <w:proofErr w:type="spellEnd"/>
            <w:r w:rsidRPr="0042156A">
              <w:t xml:space="preserve"> - Санкт-Петербург: Лань, 2013 - 368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Иванов А.А. Этология с основами зоопсихологии: учебное пособие / А.А. Иванов - Санкт-Петербург: Лань, 2013 - 624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gramStart"/>
            <w:r w:rsidRPr="0042156A">
              <w:t xml:space="preserve">Крупный рогатый скот: содержание, кормление, болезни, диагностика и лечение: учебное пособие для обучающихся </w:t>
            </w:r>
            <w:r w:rsidRPr="0042156A">
              <w:lastRenderedPageBreak/>
              <w:t>/ науч. ред. А.Ф. Кузнецов - СПб.: Лань, 2007 - 623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 А. Ф. Крупный рогатый скот. Содержание, кормление, болезни их диагностика и лечение [электронный ресурс] / Кузнецов А.Ф., </w:t>
            </w:r>
            <w:proofErr w:type="spellStart"/>
            <w:r w:rsidRPr="0042156A">
              <w:t>Святковский</w:t>
            </w:r>
            <w:proofErr w:type="spellEnd"/>
            <w:r w:rsidRPr="0042156A">
              <w:t xml:space="preserve"> А.В.,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В.Г., </w:t>
            </w:r>
            <w:proofErr w:type="spellStart"/>
            <w:r w:rsidRPr="0042156A">
              <w:t>Стекольников</w:t>
            </w:r>
            <w:proofErr w:type="spellEnd"/>
            <w:r w:rsidRPr="0042156A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Свиньи: содержание, кормление и болезни [электронный ресурс] / Кузнецов А.Ф.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Современные производственные технологии содержания сельскохозяйственных животных [электронный ресурс]: / Кузнецов А.Ф., Михайлов Н. А., Карцев П.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Повышение воспроизводительной способности моло</w:t>
            </w:r>
            <w:r>
              <w:t xml:space="preserve">чных коров: учебное пособие </w:t>
            </w:r>
            <w:r w:rsidRPr="0042156A">
              <w:t xml:space="preserve"> под ред. А. Е. </w:t>
            </w:r>
            <w:proofErr w:type="spellStart"/>
            <w:r w:rsidRPr="0042156A">
              <w:t>Болгова</w:t>
            </w:r>
            <w:proofErr w:type="spellEnd"/>
            <w:r w:rsidRPr="0042156A">
              <w:t xml:space="preserve">, Е. П. </w:t>
            </w:r>
            <w:proofErr w:type="spellStart"/>
            <w:r w:rsidRPr="0042156A">
              <w:t>Кармановой</w:t>
            </w:r>
            <w:proofErr w:type="spellEnd"/>
            <w:r w:rsidRPr="0042156A">
              <w:t xml:space="preserve"> - Санкт-Петербург: Лань, 2010 - 221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Родионов Г. В. Животноводство [электронный ресурс]: / Родионов Г.В., </w:t>
            </w:r>
            <w:proofErr w:type="spellStart"/>
            <w:r w:rsidRPr="0042156A">
              <w:t>Арилов</w:t>
            </w:r>
            <w:proofErr w:type="spellEnd"/>
            <w:r w:rsidRPr="0042156A">
              <w:t xml:space="preserve"> А.Н., </w:t>
            </w:r>
            <w:proofErr w:type="spellStart"/>
            <w:r w:rsidRPr="0042156A">
              <w:t>Арылов</w:t>
            </w:r>
            <w:proofErr w:type="spellEnd"/>
            <w:r w:rsidRPr="0042156A">
              <w:t xml:space="preserve"> Ю.Н., </w:t>
            </w:r>
            <w:proofErr w:type="spellStart"/>
            <w:r w:rsidRPr="0042156A">
              <w:t>Тюрбеев</w:t>
            </w:r>
            <w:proofErr w:type="spellEnd"/>
            <w:r w:rsidRPr="0042156A">
              <w:t xml:space="preserve"> Ц.Б.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gramStart"/>
            <w:r w:rsidRPr="0042156A">
              <w:t>Свиньи : содержание, кормление и болезни: учеб. пособие для обучающихся / под ред. А. Ф. Кузнецова - СПб.: Лань, 2007 - 544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Скопичев</w:t>
            </w:r>
            <w:proofErr w:type="spellEnd"/>
            <w:r w:rsidRPr="0042156A">
              <w:t xml:space="preserve"> В. Г. Поведение животных [электронный ресурс] /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 - Москва: Лань,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Скопичев</w:t>
            </w:r>
            <w:proofErr w:type="spellEnd"/>
            <w:r w:rsidRPr="0042156A">
              <w:t xml:space="preserve"> В. Г. Поведение животных</w:t>
            </w:r>
            <w:r>
              <w:t>: учеб. пособие для обучающихся</w:t>
            </w:r>
            <w:r w:rsidRPr="0042156A">
              <w:t xml:space="preserve">/ В. Г.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>Лань, 2009 - 622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Скопичев</w:t>
            </w:r>
            <w:proofErr w:type="spellEnd"/>
            <w:r w:rsidRPr="0042156A">
              <w:t xml:space="preserve"> В. Г. Физиолого-биохимические основы резистентности животных [электронный ресурс] /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В.Г., </w:t>
            </w:r>
            <w:proofErr w:type="spellStart"/>
            <w:r w:rsidRPr="0042156A">
              <w:t>Максимюк</w:t>
            </w:r>
            <w:proofErr w:type="spellEnd"/>
            <w:r w:rsidRPr="0042156A">
              <w:t xml:space="preserve"> Н.Н. - Москва: Лань,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Скопичев</w:t>
            </w:r>
            <w:proofErr w:type="spellEnd"/>
            <w:r w:rsidRPr="0042156A">
              <w:t xml:space="preserve"> В. Г. Физиолого-биохимические основы резистентности животных: учеб. пособие для обучающихся / В. Г.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, Н. Н. </w:t>
            </w:r>
            <w:proofErr w:type="spellStart"/>
            <w:r w:rsidRPr="0042156A">
              <w:t>Максимюк</w:t>
            </w:r>
            <w:proofErr w:type="spellEnd"/>
            <w:r w:rsidRPr="0042156A">
              <w:t xml:space="preserve"> - СПб.: Лань, 2009 - 344 </w:t>
            </w:r>
            <w:proofErr w:type="gramStart"/>
            <w:r w:rsidRPr="0042156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Трухачев</w:t>
            </w:r>
            <w:proofErr w:type="spellEnd"/>
            <w:r w:rsidRPr="0042156A">
              <w:t xml:space="preserve"> В. И. </w:t>
            </w:r>
            <w:proofErr w:type="spellStart"/>
            <w:r w:rsidRPr="0042156A">
              <w:t>Шерстоведение</w:t>
            </w:r>
            <w:proofErr w:type="spellEnd"/>
            <w:r w:rsidRPr="0042156A">
              <w:t xml:space="preserve"> - Ставрополь: Ставропольский государственный аграрный университет, 2012 - 496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Трухачев</w:t>
            </w:r>
            <w:proofErr w:type="spellEnd"/>
            <w:r w:rsidRPr="0042156A">
              <w:t xml:space="preserve"> В.И. </w:t>
            </w:r>
            <w:proofErr w:type="spellStart"/>
            <w:r w:rsidRPr="0042156A">
              <w:t>Шерстоведение</w:t>
            </w:r>
            <w:proofErr w:type="spellEnd"/>
            <w:r w:rsidRPr="0042156A">
              <w:t>: учебник</w:t>
            </w:r>
            <w:r>
              <w:t xml:space="preserve"> </w:t>
            </w:r>
            <w:r w:rsidRPr="0042156A">
              <w:t xml:space="preserve">/ В.И. </w:t>
            </w:r>
            <w:proofErr w:type="spellStart"/>
            <w:r w:rsidRPr="0042156A">
              <w:t>Трухачев</w:t>
            </w:r>
            <w:proofErr w:type="spellEnd"/>
            <w:r w:rsidRPr="0042156A">
              <w:t xml:space="preserve">, В.А. Мороз - </w:t>
            </w:r>
            <w:proofErr w:type="spellStart"/>
            <w:r w:rsidRPr="0042156A">
              <w:t>Став</w:t>
            </w:r>
            <w:proofErr w:type="gramStart"/>
            <w:r w:rsidRPr="0042156A">
              <w:t>p</w:t>
            </w:r>
            <w:proofErr w:type="gramEnd"/>
            <w:r w:rsidRPr="0042156A">
              <w:t>ополь</w:t>
            </w:r>
            <w:proofErr w:type="spellEnd"/>
            <w:r w:rsidRPr="0042156A">
              <w:t xml:space="preserve">: </w:t>
            </w:r>
            <w:proofErr w:type="spellStart"/>
            <w:r w:rsidRPr="0042156A">
              <w:t>Агрус</w:t>
            </w:r>
            <w:proofErr w:type="spellEnd"/>
            <w:r w:rsidRPr="0042156A">
              <w:t xml:space="preserve">, 2012 - 496 с., [4] л. </w:t>
            </w:r>
            <w:proofErr w:type="spellStart"/>
            <w:r w:rsidRPr="0042156A">
              <w:t>цв</w:t>
            </w:r>
            <w:proofErr w:type="spellEnd"/>
            <w:r w:rsidRPr="0042156A">
              <w:t>. вкл.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Востроилов</w:t>
            </w:r>
            <w:proofErr w:type="spellEnd"/>
            <w:r w:rsidRPr="0042156A">
              <w:t xml:space="preserve"> А.В. Основы адаптации сельскохозяйственных животных: курс лекций по дисциплине "Основы адаптации и акклиматизации сельскохозяйственных животных" / А.В. </w:t>
            </w:r>
            <w:proofErr w:type="spellStart"/>
            <w:r w:rsidRPr="0042156A">
              <w:t>Востроилов</w:t>
            </w:r>
            <w:proofErr w:type="spellEnd"/>
            <w:r w:rsidRPr="0042156A">
              <w:t>;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Воронежский государственный аграрный университет, 2013 - 43 c [ЦИТ 7558]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Ковальчикова</w:t>
            </w:r>
            <w:proofErr w:type="spellEnd"/>
            <w:r w:rsidRPr="0042156A">
              <w:t xml:space="preserve"> М. Адаптация и стресс при содержании и разведении сельскохозяйственных животных / М. </w:t>
            </w:r>
            <w:proofErr w:type="spellStart"/>
            <w:r w:rsidRPr="0042156A">
              <w:t>Ковальчикова</w:t>
            </w:r>
            <w:proofErr w:type="spellEnd"/>
            <w:r w:rsidRPr="0042156A">
              <w:t>, К. Ковальчик; под ред. и с предисл. Е.Н. Панова - Москва: Колос, 1978 - 271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Коган Б. М. Стресс и адаптация / Б. М. Коган - Москва: Знание, 1980 - 64 </w:t>
            </w:r>
            <w:proofErr w:type="gramStart"/>
            <w:r w:rsidRPr="0042156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Селье</w:t>
            </w:r>
            <w:proofErr w:type="spellEnd"/>
            <w:r w:rsidRPr="0042156A">
              <w:t xml:space="preserve"> Г. Очерки об адаптационном синдроме / Г. </w:t>
            </w:r>
            <w:proofErr w:type="spellStart"/>
            <w:r w:rsidRPr="0042156A">
              <w:t>Селье</w:t>
            </w:r>
            <w:proofErr w:type="spellEnd"/>
            <w:r w:rsidRPr="0042156A">
              <w:t xml:space="preserve">; под ред. М. Г. </w:t>
            </w:r>
            <w:proofErr w:type="spellStart"/>
            <w:r w:rsidRPr="0042156A">
              <w:t>Дурмишьяна</w:t>
            </w:r>
            <w:proofErr w:type="spellEnd"/>
            <w:r w:rsidRPr="0042156A">
              <w:t xml:space="preserve"> - Москва: </w:t>
            </w:r>
            <w:proofErr w:type="spellStart"/>
            <w:r w:rsidRPr="0042156A">
              <w:t>Медгиз</w:t>
            </w:r>
            <w:proofErr w:type="spellEnd"/>
            <w:r w:rsidRPr="0042156A">
              <w:t>, 1960 - 254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Селье</w:t>
            </w:r>
            <w:proofErr w:type="spellEnd"/>
            <w:r w:rsidRPr="0042156A">
              <w:t xml:space="preserve"> Г. Стресс без </w:t>
            </w:r>
            <w:proofErr w:type="spellStart"/>
            <w:r w:rsidRPr="0042156A">
              <w:t>дистресса</w:t>
            </w:r>
            <w:proofErr w:type="spellEnd"/>
            <w:r w:rsidRPr="0042156A">
              <w:t xml:space="preserve"> / Г. </w:t>
            </w:r>
            <w:proofErr w:type="spellStart"/>
            <w:r w:rsidRPr="0042156A">
              <w:t>Селье</w:t>
            </w:r>
            <w:proofErr w:type="spellEnd"/>
            <w:r w:rsidRPr="0042156A">
              <w:t xml:space="preserve">; под ред. Е.М. </w:t>
            </w:r>
            <w:proofErr w:type="spellStart"/>
            <w:r w:rsidRPr="0042156A">
              <w:t>Крепса</w:t>
            </w:r>
            <w:proofErr w:type="spellEnd"/>
            <w:r w:rsidRPr="0042156A">
              <w:t xml:space="preserve"> - Москва: Прогресс, 1982 - 124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Анализ данных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0.60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Буховец</w:t>
            </w:r>
            <w:proofErr w:type="spellEnd"/>
            <w:r w:rsidRPr="0042156A">
              <w:t xml:space="preserve"> А.Г. Практикум по математической статистике: [А.Г. </w:t>
            </w:r>
            <w:proofErr w:type="spellStart"/>
            <w:r w:rsidRPr="0042156A">
              <w:t>Буховец</w:t>
            </w:r>
            <w:proofErr w:type="spellEnd"/>
            <w:r w:rsidRPr="0042156A">
              <w:t xml:space="preserve">, Т.Я. </w:t>
            </w:r>
            <w:proofErr w:type="spellStart"/>
            <w:r w:rsidRPr="0042156A">
              <w:t>Бирючинская</w:t>
            </w:r>
            <w:proofErr w:type="spellEnd"/>
            <w:r w:rsidRPr="0042156A">
              <w:t>, Н.А. Кораблина];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Воронежский государственный аграрный университет, 2014 - 111 с. [ЦИТ 9444]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Ендронова</w:t>
            </w:r>
            <w:proofErr w:type="spellEnd"/>
            <w:r w:rsidRPr="0042156A">
              <w:t xml:space="preserve"> Общая теория статистики [электронный ресурс]: Учебник / </w:t>
            </w:r>
            <w:proofErr w:type="spellStart"/>
            <w:r w:rsidRPr="0042156A">
              <w:t>Ендронова</w:t>
            </w:r>
            <w:proofErr w:type="spellEnd"/>
            <w:r w:rsidRPr="0042156A">
              <w:t xml:space="preserve">, Малафеева - Москва: Издательство "Магистр", 2015 - 608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Юдович</w:t>
            </w:r>
            <w:proofErr w:type="spellEnd"/>
            <w:r w:rsidRPr="0042156A">
              <w:t xml:space="preserve"> В. И. Математические модели естественных наук [электронный ресурс]: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В. И. </w:t>
            </w:r>
            <w:proofErr w:type="spellStart"/>
            <w:r w:rsidRPr="0042156A">
              <w:t>Юдович</w:t>
            </w:r>
            <w:proofErr w:type="spellEnd"/>
            <w:r w:rsidRPr="0042156A">
              <w:t xml:space="preserve"> - Москва: Лань, 2011 - 336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Минашкин</w:t>
            </w:r>
            <w:proofErr w:type="spellEnd"/>
            <w:r w:rsidRPr="0042156A">
              <w:t xml:space="preserve"> Методология статистического исследования социально-экономических процессов - Москва: Издательство "ЮНИТИ-ДАНА", 2012 - 387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0.19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0.17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Халафян</w:t>
            </w:r>
            <w:proofErr w:type="spellEnd"/>
            <w:r w:rsidRPr="0042156A">
              <w:t xml:space="preserve"> А.А. STATISTICA 6. Статистический анализ данных: учеб</w:t>
            </w:r>
            <w:r>
              <w:t xml:space="preserve">ник: учебное пособие для вузов </w:t>
            </w:r>
            <w:r w:rsidRPr="0042156A">
              <w:t xml:space="preserve">/ А.А. </w:t>
            </w:r>
            <w:proofErr w:type="spellStart"/>
            <w:r w:rsidRPr="0042156A">
              <w:t>Халафян</w:t>
            </w:r>
            <w:proofErr w:type="spellEnd"/>
            <w:r w:rsidRPr="0042156A"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0.17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Айвазян С.А. Прикладная статистика и основы эконометрики: </w:t>
            </w:r>
            <w:proofErr w:type="spellStart"/>
            <w:r w:rsidRPr="0042156A">
              <w:t>Учеб</w:t>
            </w:r>
            <w:proofErr w:type="gramStart"/>
            <w:r w:rsidRPr="0042156A">
              <w:t>.д</w:t>
            </w:r>
            <w:proofErr w:type="gramEnd"/>
            <w:r w:rsidRPr="0042156A">
              <w:t>ля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эконом.спец.вузов</w:t>
            </w:r>
            <w:proofErr w:type="spellEnd"/>
            <w:r w:rsidRPr="0042156A">
              <w:t xml:space="preserve"> / С.А. Айвазян, В.С. </w:t>
            </w:r>
            <w:proofErr w:type="spellStart"/>
            <w:r w:rsidRPr="0042156A">
              <w:t>Мхитарян</w:t>
            </w:r>
            <w:proofErr w:type="spellEnd"/>
            <w:r w:rsidRPr="0042156A">
              <w:t xml:space="preserve"> - М.: ЮНИТИ, 1998 - 1022с.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lang w:val="en-US"/>
              </w:rPr>
            </w:pPr>
            <w:r w:rsidRPr="0042156A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42156A">
              <w:rPr>
                <w:lang w:val="en-US"/>
              </w:rPr>
              <w:t>Libbin</w:t>
            </w:r>
            <w:proofErr w:type="spellEnd"/>
            <w:r w:rsidRPr="0042156A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Анненкова Н. Н. </w:t>
            </w:r>
            <w:proofErr w:type="spellStart"/>
            <w:r w:rsidRPr="0042156A">
              <w:t>Übung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macht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den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Meister</w:t>
            </w:r>
            <w:proofErr w:type="spellEnd"/>
            <w:r w:rsidRPr="0042156A">
              <w:t xml:space="preserve">: [учебное пособие]: с заданиями для самоконтроля / Н. Н. Анненкова, Л. А. Шишкина; [Воронежский государственный аграрный университет] - </w:t>
            </w:r>
            <w:proofErr w:type="spellStart"/>
            <w:r w:rsidRPr="0042156A">
              <w:t>Woronesh</w:t>
            </w:r>
            <w:proofErr w:type="spellEnd"/>
            <w:r w:rsidRPr="0042156A">
              <w:t>: Воронежский государственный аграрный университет, 2014 - 98 с. [ЦИТ 11148]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Комарова Е.Н. Английский язык для специальностей "Зоотехния" и "Ветеринария" = </w:t>
            </w:r>
            <w:proofErr w:type="spellStart"/>
            <w:r w:rsidRPr="0042156A">
              <w:t>English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for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students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of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animal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husbandry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an</w:t>
            </w:r>
            <w:r>
              <w:t>d</w:t>
            </w:r>
            <w:proofErr w:type="spellEnd"/>
            <w:r>
              <w:t xml:space="preserve"> </w:t>
            </w:r>
            <w:proofErr w:type="spellStart"/>
            <w:r>
              <w:t>veterinary</w:t>
            </w:r>
            <w:proofErr w:type="spellEnd"/>
            <w:r>
              <w:t xml:space="preserve"> </w:t>
            </w:r>
            <w:proofErr w:type="spellStart"/>
            <w:r>
              <w:t>medicine</w:t>
            </w:r>
            <w:proofErr w:type="spellEnd"/>
            <w:r>
              <w:t>: учебник:</w:t>
            </w:r>
            <w:r w:rsidRPr="0042156A">
              <w:t>/ Е.Н. Комарова - Москва: Академия, 2010 - 384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Шишкина Л.А. </w:t>
            </w:r>
            <w:proofErr w:type="spellStart"/>
            <w:r w:rsidRPr="0042156A">
              <w:t>Zur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Geschichte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der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Landeinrichtung</w:t>
            </w:r>
            <w:proofErr w:type="spellEnd"/>
            <w:r w:rsidRPr="0042156A">
              <w:t xml:space="preserve">: </w:t>
            </w:r>
            <w:r w:rsidRPr="0042156A">
              <w:lastRenderedPageBreak/>
              <w:t xml:space="preserve">[учебное пособие] / Л.А. Шишкина, Т.В. </w:t>
            </w:r>
            <w:proofErr w:type="spellStart"/>
            <w:r w:rsidRPr="0042156A">
              <w:t>Байдикова</w:t>
            </w:r>
            <w:proofErr w:type="spellEnd"/>
            <w:r w:rsidRPr="0042156A">
              <w:t xml:space="preserve">, Е.Л. Макарова - </w:t>
            </w:r>
            <w:proofErr w:type="spellStart"/>
            <w:r w:rsidRPr="0042156A">
              <w:t>Woronesh</w:t>
            </w:r>
            <w:proofErr w:type="spellEnd"/>
            <w:r w:rsidRPr="0042156A">
              <w:t>: Воронежский государственный аграрный университет, 2013 - 80 с. [ЦИТ 8681]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Marktplatz</w:t>
            </w:r>
            <w:proofErr w:type="spellEnd"/>
            <w:r w:rsidRPr="0042156A">
              <w:t xml:space="preserve"> [Электронный ресурс]. Уроки 21-24: </w:t>
            </w:r>
            <w:proofErr w:type="spellStart"/>
            <w:r w:rsidRPr="0042156A">
              <w:t>Deutsche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Sprache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in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der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Wirtschaft</w:t>
            </w:r>
            <w:proofErr w:type="spellEnd"/>
            <w:r w:rsidRPr="0042156A">
              <w:t xml:space="preserve"> / </w:t>
            </w:r>
            <w:proofErr w:type="spellStart"/>
            <w:r w:rsidRPr="0042156A">
              <w:t>Deutsche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Welle</w:t>
            </w:r>
            <w:proofErr w:type="spellEnd"/>
            <w:r w:rsidRPr="0042156A">
              <w:t xml:space="preserve">, </w:t>
            </w:r>
            <w:proofErr w:type="spellStart"/>
            <w:r w:rsidRPr="0042156A">
              <w:t>Carl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Duisberg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Centren</w:t>
            </w:r>
            <w:proofErr w:type="spellEnd"/>
            <w:r w:rsidRPr="0042156A">
              <w:t xml:space="preserve">, </w:t>
            </w:r>
            <w:proofErr w:type="spellStart"/>
            <w:r w:rsidRPr="0042156A">
              <w:t>Deutscher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Industrie</w:t>
            </w:r>
            <w:proofErr w:type="spellEnd"/>
            <w:r w:rsidRPr="0042156A">
              <w:t xml:space="preserve">- </w:t>
            </w:r>
            <w:proofErr w:type="spellStart"/>
            <w:r w:rsidRPr="0042156A">
              <w:t>und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Handelstag</w:t>
            </w:r>
            <w:proofErr w:type="spellEnd"/>
            <w:r w:rsidRPr="0042156A">
              <w:t xml:space="preserve"> [</w:t>
            </w:r>
            <w:proofErr w:type="spellStart"/>
            <w:r w:rsidRPr="0042156A">
              <w:t>etc</w:t>
            </w:r>
            <w:proofErr w:type="spellEnd"/>
            <w:r w:rsidRPr="0042156A">
              <w:t>.] - [</w:t>
            </w:r>
            <w:proofErr w:type="spellStart"/>
            <w:r w:rsidRPr="0042156A">
              <w:t>Köln</w:t>
            </w:r>
            <w:proofErr w:type="spellEnd"/>
            <w:r w:rsidRPr="0042156A">
              <w:t>]: [</w:t>
            </w:r>
            <w:proofErr w:type="spellStart"/>
            <w:r w:rsidRPr="0042156A">
              <w:t>Labonté</w:t>
            </w:r>
            <w:proofErr w:type="spellEnd"/>
            <w:r w:rsidRPr="0042156A">
              <w:t xml:space="preserve">, </w:t>
            </w:r>
            <w:proofErr w:type="spellStart"/>
            <w:r w:rsidRPr="0042156A">
              <w:t>Büro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für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Verlagsmarketing</w:t>
            </w:r>
            <w:proofErr w:type="spellEnd"/>
            <w:r w:rsidRPr="0042156A">
              <w:t>], [1998] - 1 электрон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о</w:t>
            </w:r>
            <w:proofErr w:type="gramEnd"/>
            <w:r w:rsidRPr="0042156A">
              <w:t xml:space="preserve">пт. диск (1 </w:t>
            </w:r>
            <w:proofErr w:type="spellStart"/>
            <w:r w:rsidRPr="0042156A">
              <w:t>Audio</w:t>
            </w:r>
            <w:proofErr w:type="spellEnd"/>
            <w:r w:rsidRPr="0042156A"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567837" w:rsidRDefault="00A426F1" w:rsidP="0067642D">
            <w:pPr>
              <w:rPr>
                <w:lang w:val="de-DE"/>
              </w:rPr>
            </w:pPr>
            <w:r w:rsidRPr="00567837">
              <w:rPr>
                <w:lang w:val="de-DE"/>
              </w:rPr>
              <w:t xml:space="preserve">Marktplatz: Deutsche Sprache in der Wirtschaft: Mit Texten und Übungen, für </w:t>
            </w:r>
            <w:proofErr w:type="spellStart"/>
            <w:r w:rsidRPr="00567837">
              <w:rPr>
                <w:lang w:val="de-DE"/>
              </w:rPr>
              <w:t>Selbststudiuum</w:t>
            </w:r>
            <w:proofErr w:type="spellEnd"/>
            <w:r w:rsidRPr="00567837">
              <w:rPr>
                <w:lang w:val="de-DE"/>
              </w:rPr>
              <w:t xml:space="preserve"> und Unterricht: Begleitbuch zur Hörfunkserie der Deutschen Welle / Deutsche Welle, Carl Duisberg Centren, Deutscher Industrie- und Handelstag [etc.] - Köln: </w:t>
            </w:r>
            <w:proofErr w:type="spellStart"/>
            <w:r w:rsidRPr="00567837">
              <w:rPr>
                <w:lang w:val="de-DE"/>
              </w:rPr>
              <w:t>Labonté</w:t>
            </w:r>
            <w:proofErr w:type="spellEnd"/>
            <w:r w:rsidRPr="00567837">
              <w:rPr>
                <w:lang w:val="de-DE"/>
              </w:rPr>
              <w:t>, Büro für Verlagsmarketing,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Анненкова Н. Н. </w:t>
            </w:r>
            <w:proofErr w:type="spellStart"/>
            <w:r w:rsidRPr="0042156A">
              <w:t>Grammatik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für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das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Lesen</w:t>
            </w:r>
            <w:proofErr w:type="spellEnd"/>
            <w:r w:rsidRPr="0042156A">
              <w:t>: (</w:t>
            </w:r>
            <w:proofErr w:type="spellStart"/>
            <w:r w:rsidRPr="0042156A">
              <w:t>Lehrstoff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für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Kandidatenprüfung</w:t>
            </w:r>
            <w:proofErr w:type="spellEnd"/>
            <w:r w:rsidRPr="0042156A">
              <w:t xml:space="preserve">): [учебно-методическое пособие по немецкому языку] / Н. Н. Анненкова; Воронежский государственный аграрный университет - </w:t>
            </w:r>
            <w:proofErr w:type="spellStart"/>
            <w:r w:rsidRPr="0042156A">
              <w:t>Woronesh</w:t>
            </w:r>
            <w:proofErr w:type="spellEnd"/>
            <w:r w:rsidRPr="0042156A">
              <w:t>: Воронежский государственный аграрный университет, 2015 - 46 с [ЦИТ 12360]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Eine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Reise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nach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Deutschland</w:t>
            </w:r>
            <w:proofErr w:type="spellEnd"/>
            <w:r w:rsidRPr="0042156A">
              <w:t xml:space="preserve"> = [Путешествие по Германии]: 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 по нем. яз..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ун-т; [сост.: Т. А. Котова, Л. И. Лютова; под ред. Н. Н. Анненковой] - Воронеж: ВГАУ, 2008 - 63 с [ЦИТ 3800]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567837" w:rsidRDefault="00A426F1" w:rsidP="0067642D">
            <w:pPr>
              <w:rPr>
                <w:lang w:val="de-DE"/>
              </w:rPr>
            </w:pPr>
            <w:r w:rsidRPr="00567837">
              <w:rPr>
                <w:lang w:val="de-DE"/>
              </w:rPr>
              <w:t>Lehrbuch der Parasitologie für die Tiermedizin / J. Eckert [und andere] - Stuttgart: Enke Verlag, 2008 - 632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Адаменко П.А. Современный англо-русский словарь по животноводству = </w:t>
            </w:r>
            <w:proofErr w:type="spellStart"/>
            <w:r w:rsidRPr="0042156A">
              <w:t>Contemporary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English-Russian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dictionary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of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animal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husbandry</w:t>
            </w:r>
            <w:proofErr w:type="spellEnd"/>
            <w:r w:rsidRPr="0042156A">
              <w:t xml:space="preserve">: учебное пособие / П.А. Адаменко, И.В. </w:t>
            </w:r>
            <w:proofErr w:type="spellStart"/>
            <w:r w:rsidRPr="0042156A">
              <w:t>Вихриева</w:t>
            </w:r>
            <w:proofErr w:type="spellEnd"/>
            <w:r w:rsidRPr="0042156A">
              <w:t xml:space="preserve"> - Санкт-Петербург: Проспект Науки, 2012 - 503 </w:t>
            </w:r>
            <w:proofErr w:type="gramStart"/>
            <w:r w:rsidRPr="0042156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Анненкова Н. Н. </w:t>
            </w:r>
            <w:proofErr w:type="spellStart"/>
            <w:r w:rsidRPr="0042156A">
              <w:t>Landwirtschaft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und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Landtechnik</w:t>
            </w:r>
            <w:proofErr w:type="spellEnd"/>
            <w:r w:rsidRPr="0042156A">
              <w:t>: [учебное пособие] / Н. Н. Анненкова, Е. С. Кузнецова;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Воронежский государственный аграрный университет, 2008 - 100 с. [ЦИТ 3625]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Анненкова Н. Н. Коррективный курс немецкого языка с заданиями для самоконтроля: [учеб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пособие] / Н. Н. Анненкова, Л. А. Шишкина; [Воронеж.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ун-т] - Воронеж: ВГАУ, 2009 - 95 с [ЦИТ 4011]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Анненкова Н.Н. Немецкий язык = </w:t>
            </w:r>
            <w:proofErr w:type="spellStart"/>
            <w:r w:rsidRPr="0042156A">
              <w:t>Sprechstoff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zum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mundlichen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Ausdruck</w:t>
            </w:r>
            <w:proofErr w:type="spellEnd"/>
            <w:r w:rsidRPr="0042156A">
              <w:t>: тематический материал для развития навыков устной речи: [учеб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пособие] / Н. Н. Анненкова, Л. А. Шишкина;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Воронежский государственный аграрный университет, 2010 - 87 с. [ЦИТ 4354]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Немецкий язык: Метод. указания и контрольные работы для </w:t>
            </w:r>
            <w:proofErr w:type="spellStart"/>
            <w:r w:rsidRPr="0042156A">
              <w:t>заоч</w:t>
            </w:r>
            <w:proofErr w:type="spellEnd"/>
            <w:r w:rsidRPr="0042156A">
              <w:t xml:space="preserve">. </w:t>
            </w:r>
            <w:proofErr w:type="spellStart"/>
            <w:r w:rsidRPr="0042156A">
              <w:t>отд-ния</w:t>
            </w:r>
            <w:proofErr w:type="spellEnd"/>
            <w:r w:rsidRPr="0042156A">
              <w:t xml:space="preserve"> : [учеб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пособие] /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ун-т; [сост.: Н. Н. Анненкова, Л. Н. </w:t>
            </w:r>
            <w:proofErr w:type="spellStart"/>
            <w:r w:rsidRPr="0042156A">
              <w:t>Кухарева</w:t>
            </w:r>
            <w:proofErr w:type="spellEnd"/>
            <w:r w:rsidRPr="0042156A">
              <w:t>, Л. А. Шишкина] - Воронеж: ВГАУ, 2005 - 43 с. [ЦИТ 2766]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Кузнецова Е.С. Аннотирование и реферирование </w:t>
            </w:r>
            <w:r w:rsidRPr="0042156A">
              <w:lastRenderedPageBreak/>
              <w:t>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Учебно-методическое пособие по развитию коммуникативных навыков по французскому языку для / Воронежский государственный аграрный университет</w:t>
            </w:r>
            <w:proofErr w:type="gramStart"/>
            <w:r w:rsidRPr="0042156A">
              <w:t xml:space="preserve"> ;</w:t>
            </w:r>
            <w:proofErr w:type="gramEnd"/>
            <w:r w:rsidRPr="0042156A">
              <w:t xml:space="preserve"> [сост. Т. А. Алтухова, С. М. Мочалова] - Воронеж: Воронежский государственный аграрный университет, 2004 - 72 с. [ЦИТ 2476]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lang w:val="en-US"/>
              </w:rPr>
            </w:pPr>
            <w:r w:rsidRPr="0042156A">
              <w:rPr>
                <w:lang w:val="en-US"/>
              </w:rPr>
              <w:t xml:space="preserve">Anthrax in humans and animals / World </w:t>
            </w:r>
            <w:proofErr w:type="spellStart"/>
            <w:r w:rsidRPr="0042156A">
              <w:rPr>
                <w:lang w:val="en-US"/>
              </w:rPr>
              <w:t>Organisation</w:t>
            </w:r>
            <w:proofErr w:type="spellEnd"/>
            <w:r w:rsidRPr="0042156A">
              <w:rPr>
                <w:lang w:val="en-US"/>
              </w:rPr>
              <w:t xml:space="preserve"> for Animal Health, World Health Organization, Food and Agriculture Organization of the United Nations - [Geneva]: WHO Press, 2008 - 208, [8] 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lang w:val="en-US"/>
              </w:rPr>
            </w:pPr>
            <w:proofErr w:type="spellStart"/>
            <w:r w:rsidRPr="0042156A">
              <w:rPr>
                <w:lang w:val="en-US"/>
              </w:rPr>
              <w:t>Bains</w:t>
            </w:r>
            <w:proofErr w:type="spellEnd"/>
            <w:r w:rsidRPr="0042156A">
              <w:rPr>
                <w:lang w:val="en-US"/>
              </w:rPr>
              <w:t xml:space="preserve"> B.S. A Manual of Poultry Diseases / B.S. </w:t>
            </w:r>
            <w:proofErr w:type="spellStart"/>
            <w:r w:rsidRPr="0042156A">
              <w:rPr>
                <w:lang w:val="en-US"/>
              </w:rPr>
              <w:t>Bains</w:t>
            </w:r>
            <w:proofErr w:type="spellEnd"/>
            <w:r w:rsidRPr="0042156A">
              <w:rPr>
                <w:lang w:val="en-US"/>
              </w:rPr>
              <w:t xml:space="preserve"> - Basle: </w:t>
            </w:r>
            <w:r w:rsidRPr="0042156A">
              <w:t>Б</w:t>
            </w:r>
            <w:r w:rsidRPr="0042156A">
              <w:rPr>
                <w:lang w:val="en-US"/>
              </w:rPr>
              <w:t>.</w:t>
            </w:r>
            <w:r w:rsidRPr="0042156A">
              <w:t>и</w:t>
            </w:r>
            <w:r w:rsidRPr="0042156A">
              <w:rPr>
                <w:lang w:val="en-US"/>
              </w:rPr>
              <w:t>., 1979 - 297p.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rPr>
                <w:lang w:val="en-US"/>
              </w:rPr>
              <w:t xml:space="preserve">Laboratory Training Manual on the use of nuclear techniques in Animal Parasitology. </w:t>
            </w:r>
            <w:r w:rsidRPr="0042156A">
              <w:t xml:space="preserve">Ser.N219 - </w:t>
            </w:r>
            <w:proofErr w:type="spellStart"/>
            <w:r w:rsidRPr="0042156A">
              <w:t>Vienna</w:t>
            </w:r>
            <w:proofErr w:type="spellEnd"/>
            <w:r w:rsidRPr="0042156A">
              <w:t xml:space="preserve">: </w:t>
            </w:r>
            <w:proofErr w:type="spellStart"/>
            <w:r w:rsidRPr="0042156A">
              <w:t>Intern.Atomic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Energy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Agency</w:t>
            </w:r>
            <w:proofErr w:type="spellEnd"/>
            <w:r w:rsidRPr="0042156A">
              <w:t>, 1982 - 336r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lang w:val="en-US"/>
              </w:rPr>
            </w:pPr>
            <w:r w:rsidRPr="0042156A">
              <w:rPr>
                <w:lang w:val="en-US"/>
              </w:rPr>
              <w:t>Schmidt-Nielsen K. Animal physiology / K. Schmidt-Nielsen - New Jersey: Prentice-Hall, 1970 - 145p.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Pr>
              <w:rPr>
                <w:lang w:val="en-US"/>
              </w:rPr>
            </w:pPr>
            <w:r w:rsidRPr="0042156A">
              <w:rPr>
                <w:lang w:val="en-US"/>
              </w:rPr>
              <w:t xml:space="preserve">Swedish Academy of Agriculture and Forestry - : </w:t>
            </w:r>
            <w:r w:rsidRPr="0042156A">
              <w:t>Б</w:t>
            </w:r>
            <w:r w:rsidRPr="0042156A">
              <w:rPr>
                <w:lang w:val="en-US"/>
              </w:rPr>
              <w:t>.</w:t>
            </w:r>
            <w:r w:rsidRPr="0042156A">
              <w:t>и</w:t>
            </w:r>
            <w:r w:rsidRPr="0042156A">
              <w:rPr>
                <w:lang w:val="en-US"/>
              </w:rPr>
              <w:t>., T.136</w:t>
            </w:r>
            <w:proofErr w:type="gramStart"/>
            <w:r w:rsidRPr="0042156A">
              <w:rPr>
                <w:lang w:val="en-US"/>
              </w:rPr>
              <w:t>,N20</w:t>
            </w:r>
            <w:proofErr w:type="gramEnd"/>
            <w:r w:rsidRPr="0042156A">
              <w:rPr>
                <w:lang w:val="en-US"/>
              </w:rPr>
              <w:t>: Transgenic Animals and Food Production - 169p.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Англо-русский сельскохозяйственный словарь: Около 75000 терминов / П. А. Адаменко [и др.]; под ред. В. Г. </w:t>
            </w:r>
            <w:r w:rsidRPr="0042156A">
              <w:lastRenderedPageBreak/>
              <w:t xml:space="preserve">Козловского, Н. Г. </w:t>
            </w:r>
            <w:proofErr w:type="spellStart"/>
            <w:r w:rsidRPr="0042156A">
              <w:t>Ракипова</w:t>
            </w:r>
            <w:proofErr w:type="spellEnd"/>
            <w:r w:rsidRPr="0042156A">
              <w:t xml:space="preserve"> - М.: </w:t>
            </w:r>
            <w:proofErr w:type="spellStart"/>
            <w:r w:rsidRPr="0042156A">
              <w:t>Рус</w:t>
            </w:r>
            <w:proofErr w:type="gramStart"/>
            <w:r w:rsidRPr="0042156A">
              <w:t>.я</w:t>
            </w:r>
            <w:proofErr w:type="gramEnd"/>
            <w:r w:rsidRPr="0042156A">
              <w:t>з</w:t>
            </w:r>
            <w:proofErr w:type="spellEnd"/>
            <w:r w:rsidRPr="0042156A">
              <w:t>., 1983 - 880с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Англо-русский словарь: 20000 слов / под ред. О. С. Ахмановой, Е. А. М. Уилсон - М.: </w:t>
            </w:r>
            <w:proofErr w:type="spellStart"/>
            <w:r w:rsidRPr="0042156A">
              <w:t>Рус</w:t>
            </w:r>
            <w:proofErr w:type="gramStart"/>
            <w:r w:rsidRPr="0042156A">
              <w:t>.я</w:t>
            </w:r>
            <w:proofErr w:type="gramEnd"/>
            <w:r w:rsidRPr="0042156A">
              <w:t>з</w:t>
            </w:r>
            <w:proofErr w:type="spellEnd"/>
            <w:r w:rsidRPr="0042156A">
              <w:t>., 1987 - 639с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Мюллер В. Англо-русский словарь: 40000 слов / В. Мюллер, С. </w:t>
            </w:r>
            <w:proofErr w:type="spellStart"/>
            <w:r w:rsidRPr="0042156A">
              <w:t>Боянус</w:t>
            </w:r>
            <w:proofErr w:type="spellEnd"/>
            <w:r w:rsidRPr="0042156A">
              <w:t xml:space="preserve"> - М.: ЛОКИД-ПРЕСС, 2005 - 687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Немецко-русский сельскохозяйственный словарь: Около 110 000 терминов / Е.Ф. </w:t>
            </w:r>
            <w:proofErr w:type="spellStart"/>
            <w:r w:rsidRPr="0042156A">
              <w:t>Линник</w:t>
            </w:r>
            <w:proofErr w:type="spellEnd"/>
            <w:r w:rsidRPr="0042156A">
              <w:t xml:space="preserve"> [и др.] - М.: Рус. яз</w:t>
            </w:r>
            <w:proofErr w:type="gramStart"/>
            <w:r w:rsidRPr="0042156A">
              <w:t xml:space="preserve">., </w:t>
            </w:r>
            <w:proofErr w:type="gramEnd"/>
            <w:r w:rsidRPr="0042156A">
              <w:t>1987 - 744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0.75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Вальяно</w:t>
            </w:r>
            <w:proofErr w:type="spellEnd"/>
            <w:r w:rsidRPr="0042156A">
              <w:t xml:space="preserve"> История и философия науки [электронный ресурс]: Учебное пособие / </w:t>
            </w:r>
            <w:proofErr w:type="spellStart"/>
            <w:r w:rsidRPr="0042156A">
              <w:t>Вальяно</w:t>
            </w:r>
            <w:proofErr w:type="spellEnd"/>
            <w:r w:rsidRPr="0042156A">
              <w:t xml:space="preserve"> - Москва: Альфа-М, 2015 - 208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Васильев Б.В. Философия естественных наук: 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 для аспирантов и соискателей / Б.В. Васильев;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Гуськова</w:t>
            </w:r>
            <w:proofErr w:type="spellEnd"/>
            <w:r w:rsidRPr="0042156A">
              <w:t xml:space="preserve"> Т.С. Философия естествознания: 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 / Т.С. </w:t>
            </w:r>
            <w:proofErr w:type="spellStart"/>
            <w:r w:rsidRPr="0042156A">
              <w:t>Гуськова</w:t>
            </w:r>
            <w:proofErr w:type="spellEnd"/>
            <w:r w:rsidRPr="0042156A">
              <w:t xml:space="preserve">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Крянев</w:t>
            </w:r>
            <w:proofErr w:type="spellEnd"/>
            <w:r w:rsidRPr="0042156A"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42156A">
              <w:t>Крянев</w:t>
            </w:r>
            <w:proofErr w:type="spellEnd"/>
            <w:r w:rsidRPr="0042156A">
              <w:t xml:space="preserve">, Бельская, Волкова и др.; </w:t>
            </w:r>
            <w:proofErr w:type="spellStart"/>
            <w:r w:rsidRPr="0042156A">
              <w:t>Моторина</w:t>
            </w:r>
            <w:proofErr w:type="spellEnd"/>
            <w:r w:rsidRPr="0042156A">
              <w:t xml:space="preserve"> - Москва: Альфа-М, 2014 - 416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Булгаков Ф. И. Иллюстрированная история книгопечатания и типографского искусства [электронный ресурс]: / Булгаков Ф.И.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0.51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0.51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Булдаков</w:t>
            </w:r>
            <w:proofErr w:type="spellEnd"/>
            <w:r w:rsidRPr="0042156A"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42156A">
              <w:t>Булдаков</w:t>
            </w:r>
            <w:proofErr w:type="spellEnd"/>
            <w:r w:rsidRPr="0042156A"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0.51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Методика профессионального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Скакун Основы педагогического мастерства [электронный ресурс]: Учебное пособие / Скакун - Москва: Издательство "ФОРУМ", 2011 - 208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Общая и профессиональная педагогика [Электронный </w:t>
            </w:r>
            <w:r w:rsidRPr="0042156A">
              <w:lastRenderedPageBreak/>
              <w:t>ресурс]. Ч. 1: курс лекций /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 ; [сост. Е.А. </w:t>
            </w:r>
            <w:proofErr w:type="spellStart"/>
            <w:r w:rsidRPr="0042156A">
              <w:t>Сиволапова</w:t>
            </w:r>
            <w:proofErr w:type="spellEnd"/>
            <w:r w:rsidRPr="0042156A">
              <w:t>]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Педагогика профессионального образования: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Е. П. Белозерцев [и др.]; под ред. В. А. </w:t>
            </w:r>
            <w:proofErr w:type="spellStart"/>
            <w:r w:rsidRPr="0042156A">
              <w:t>Сластенина</w:t>
            </w:r>
            <w:proofErr w:type="spellEnd"/>
            <w:r w:rsidRPr="0042156A">
              <w:t xml:space="preserve"> - М.: Академия, 2004 - 368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ун-т; [сост. Г. М. </w:t>
            </w:r>
            <w:proofErr w:type="spellStart"/>
            <w:r w:rsidRPr="0042156A">
              <w:t>Щевелева</w:t>
            </w:r>
            <w:proofErr w:type="spellEnd"/>
            <w:r w:rsidRPr="0042156A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Общая и профессиональная педагогика: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А. М. Воронин [и др.]; под ред. В. Д. Симоненко - М.: </w:t>
            </w:r>
            <w:proofErr w:type="spellStart"/>
            <w:r w:rsidRPr="0042156A">
              <w:t>Вентана</w:t>
            </w:r>
            <w:proofErr w:type="spellEnd"/>
            <w:r w:rsidRPr="0042156A">
              <w:t>-Граф, 2005 - 368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Научные основы рациональной технологии в животноводстве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Бекенёв</w:t>
            </w:r>
            <w:proofErr w:type="spellEnd"/>
            <w:r w:rsidRPr="0042156A">
              <w:t xml:space="preserve"> В. А. Технология разведения и содержания свиней [электронный ресурс] / </w:t>
            </w:r>
            <w:proofErr w:type="spellStart"/>
            <w:r w:rsidRPr="0042156A">
              <w:t>Бекенёв</w:t>
            </w:r>
            <w:proofErr w:type="spellEnd"/>
            <w:r w:rsidRPr="0042156A">
              <w:t xml:space="preserve"> В. А.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Бессарабов Б. Ф. Технология производства яиц и мяса птицы на промышленной основе [электронный ресурс] / Бессарабов Б. Ф., </w:t>
            </w:r>
            <w:proofErr w:type="spellStart"/>
            <w:r w:rsidRPr="0042156A">
              <w:t>Крыканов</w:t>
            </w:r>
            <w:proofErr w:type="spellEnd"/>
            <w:r w:rsidRPr="0042156A">
              <w:t xml:space="preserve"> А. А., </w:t>
            </w:r>
            <w:proofErr w:type="spellStart"/>
            <w:r w:rsidRPr="0042156A">
              <w:t>Могильда</w:t>
            </w:r>
            <w:proofErr w:type="spellEnd"/>
            <w:r w:rsidRPr="0042156A">
              <w:t xml:space="preserve"> Н. П.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Болгов</w:t>
            </w:r>
            <w:proofErr w:type="spellEnd"/>
            <w:r w:rsidRPr="0042156A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42156A">
              <w:t>Болгов</w:t>
            </w:r>
            <w:proofErr w:type="spellEnd"/>
            <w:r w:rsidRPr="0042156A">
              <w:t xml:space="preserve"> А.Е., Карманова Е.П., </w:t>
            </w:r>
            <w:proofErr w:type="spellStart"/>
            <w:r w:rsidRPr="0042156A">
              <w:t>Хакана</w:t>
            </w:r>
            <w:proofErr w:type="spellEnd"/>
            <w:r w:rsidRPr="0042156A">
              <w:t xml:space="preserve"> И.А., </w:t>
            </w:r>
            <w:proofErr w:type="spellStart"/>
            <w:r w:rsidRPr="0042156A">
              <w:t>Хуобонен</w:t>
            </w:r>
            <w:proofErr w:type="spellEnd"/>
            <w:r w:rsidRPr="0042156A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Ерохин А. И. Овцеводство: учебник для высших аграрных учебных заведений/ А. И. Ерохин, В. И. </w:t>
            </w:r>
            <w:proofErr w:type="spellStart"/>
            <w:r w:rsidRPr="0042156A">
              <w:t>Котарев</w:t>
            </w:r>
            <w:proofErr w:type="spellEnd"/>
            <w:r w:rsidRPr="0042156A">
              <w:t>, С. А. Ерохин; Воронежский государственный аграрный университет</w:t>
            </w:r>
            <w:proofErr w:type="gramStart"/>
            <w:r w:rsidRPr="0042156A">
              <w:t xml:space="preserve"> ;</w:t>
            </w:r>
            <w:proofErr w:type="gramEnd"/>
            <w:r w:rsidRPr="0042156A">
              <w:t xml:space="preserve"> под ред. А. И. Ерохина - Воронеж: Воронежский государственный аграрный университет, 2014 - 449 с. [ЦИТ 7983]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Кахикало</w:t>
            </w:r>
            <w:proofErr w:type="spellEnd"/>
            <w:r w:rsidRPr="0042156A">
              <w:t xml:space="preserve"> В. Г. Практикум по племенному делу в скотоводстве [электронный ресурс] / </w:t>
            </w:r>
            <w:proofErr w:type="spellStart"/>
            <w:r w:rsidRPr="0042156A">
              <w:t>Кахикало</w:t>
            </w:r>
            <w:proofErr w:type="spellEnd"/>
            <w:r w:rsidRPr="0042156A">
              <w:t xml:space="preserve"> В.Г., Иванова З.А., </w:t>
            </w:r>
            <w:proofErr w:type="spellStart"/>
            <w:r w:rsidRPr="0042156A">
              <w:t>Лещук</w:t>
            </w:r>
            <w:proofErr w:type="spellEnd"/>
            <w:r w:rsidRPr="0042156A">
              <w:t xml:space="preserve"> Т.Л., </w:t>
            </w:r>
            <w:proofErr w:type="spellStart"/>
            <w:r w:rsidRPr="0042156A">
              <w:t>Предеина</w:t>
            </w:r>
            <w:proofErr w:type="spellEnd"/>
            <w:r w:rsidRPr="0042156A">
              <w:t xml:space="preserve"> Н.Г.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Киселев Л. Ю. Основы технологии производства и первичной обработки продукции животноводства [электронный ресурс]: / Киселев Л. Ю., </w:t>
            </w:r>
            <w:proofErr w:type="spellStart"/>
            <w:r w:rsidRPr="0042156A">
              <w:t>Забудский</w:t>
            </w:r>
            <w:proofErr w:type="spellEnd"/>
            <w:r w:rsidRPr="0042156A">
              <w:t xml:space="preserve"> Ю. И., Голикова А. П., Федосеева Н. А.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Костомахин</w:t>
            </w:r>
            <w:proofErr w:type="spellEnd"/>
            <w:r w:rsidRPr="0042156A">
              <w:t xml:space="preserve"> Н. М. Скотоводство: учебник / Н. М. </w:t>
            </w:r>
            <w:proofErr w:type="spellStart"/>
            <w:r w:rsidRPr="0042156A">
              <w:t>Костомахин</w:t>
            </w:r>
            <w:proofErr w:type="spellEnd"/>
            <w:r w:rsidRPr="0042156A">
              <w:t xml:space="preserve">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>Лань, 2009 - 432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Кролиководство: учебник / Н. А. Балакирев [и др.]; под ред. Н. А. Балакирева - М.: </w:t>
            </w:r>
            <w:proofErr w:type="spellStart"/>
            <w:r w:rsidRPr="0042156A">
              <w:t>КолосС</w:t>
            </w:r>
            <w:proofErr w:type="spellEnd"/>
            <w:r w:rsidRPr="0042156A">
              <w:t>, 2007 - 232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 А. Ф. Крупный рогатый скот. Содержание, кормление, болезни их диагностика и лечение [электронный ресурс] / Кузнецов А.Ф., </w:t>
            </w:r>
            <w:proofErr w:type="spellStart"/>
            <w:r w:rsidRPr="0042156A">
              <w:t>Святковский</w:t>
            </w:r>
            <w:proofErr w:type="spellEnd"/>
            <w:r w:rsidRPr="0042156A">
              <w:t xml:space="preserve"> А.В.,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В.Г., </w:t>
            </w:r>
            <w:proofErr w:type="spellStart"/>
            <w:r w:rsidRPr="0042156A">
              <w:t>Стекольников</w:t>
            </w:r>
            <w:proofErr w:type="spellEnd"/>
            <w:r w:rsidRPr="0042156A">
              <w:t xml:space="preserve"> А.А. - Москва: Лань, 2007 </w:t>
            </w:r>
            <w:r w:rsidRPr="0042156A">
              <w:lastRenderedPageBreak/>
              <w:t>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Свиньи: содержание, кормление и болезни [электронный ресурс] / Кузнецов А.Ф.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Современные производственные технологии содержания сельскохозяйственных животных [электронный ресурс]: / Кузнецов А.Ф., Михайлов Н. А., Карцев П.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Основы технологии производства и первичной обработки продукции животноводства: </w:t>
            </w:r>
            <w:proofErr w:type="gramStart"/>
            <w:r w:rsidRPr="0042156A">
              <w:t>учебное</w:t>
            </w:r>
            <w:proofErr w:type="gramEnd"/>
            <w:r w:rsidRPr="0042156A">
              <w:t xml:space="preserve"> / под ред. Л.Ю. Киселева - Санкт-Петербург: Лань, 2013 - 448 с., [8]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Самусенко Л. Д. Практические занятия по скотоводству [электронный ресурс] / Самусенко Л.Д., Мамаев А.В.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Скопичев</w:t>
            </w:r>
            <w:proofErr w:type="spellEnd"/>
            <w:r w:rsidRPr="0042156A">
              <w:t xml:space="preserve"> В. Г. Поведение животных [электронный ресурс] /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 - Москва: Лань, 2009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Скотоводство: учебник / Г. В. Родионов [и др.] - М.: </w:t>
            </w:r>
            <w:proofErr w:type="spellStart"/>
            <w:r w:rsidRPr="0042156A">
              <w:t>КолосС</w:t>
            </w:r>
            <w:proofErr w:type="spellEnd"/>
            <w:r w:rsidRPr="0042156A">
              <w:t>, 2007 - 405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Федоренко И. Я. Ресурсосберегающие технологии и оборудование в животноводстве [электронный ресурс] / Федоренко И. Я., Садов В. В.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Штеле</w:t>
            </w:r>
            <w:proofErr w:type="spellEnd"/>
            <w:r w:rsidRPr="0042156A">
              <w:t xml:space="preserve"> А. Л. Яичное птицеводство [электронный ресурс] / </w:t>
            </w:r>
            <w:proofErr w:type="spellStart"/>
            <w:r w:rsidRPr="0042156A">
              <w:t>Штеле</w:t>
            </w:r>
            <w:proofErr w:type="spellEnd"/>
            <w:r w:rsidRPr="0042156A">
              <w:t xml:space="preserve"> А.Л., </w:t>
            </w:r>
            <w:proofErr w:type="spellStart"/>
            <w:r w:rsidRPr="0042156A">
              <w:t>Османян</w:t>
            </w:r>
            <w:proofErr w:type="spellEnd"/>
            <w:r w:rsidRPr="0042156A">
              <w:t xml:space="preserve"> А.К., Афанасьев Г.Д.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Яковенко А. М. Биометрические методы анализа качественных и количественных признаков в зоотехнии: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для студентов вузов, магистров, аспирантов [электронный ресурс]: / Яковенко А.М., Антоненко Т.И., </w:t>
            </w:r>
            <w:proofErr w:type="spellStart"/>
            <w:r w:rsidRPr="0042156A">
              <w:t>Селионова</w:t>
            </w:r>
            <w:proofErr w:type="spellEnd"/>
            <w:r w:rsidRPr="0042156A">
              <w:t xml:space="preserve"> М.И. - Москва: </w:t>
            </w:r>
            <w:proofErr w:type="spellStart"/>
            <w:r w:rsidRPr="0042156A">
              <w:t>СтГАУ</w:t>
            </w:r>
            <w:proofErr w:type="spellEnd"/>
            <w:r w:rsidRPr="0042156A">
              <w:t xml:space="preserve"> (Ставропольский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Хазанов Е. Е. Технология и механизация молочного животноводства [электронный ресурс] / Хазанов Е.Е., Гордеев В.В., Хазанов В.Е.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Бессарабов Б. Ф. Птицеводство и технология производства яиц и мяса птиц: [учебник] / Б. Ф. Бессарабов, Э. И. Бондарев, Т. А. </w:t>
            </w:r>
            <w:proofErr w:type="spellStart"/>
            <w:r w:rsidRPr="0042156A">
              <w:t>Столляр</w:t>
            </w:r>
            <w:proofErr w:type="spellEnd"/>
            <w:r w:rsidRPr="0042156A">
              <w:t xml:space="preserve">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 xml:space="preserve">Лань, 2005 - 348 с., [4]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Владимиров Н. И. Оценка количественных и качественных показателей продуктивности у овец: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Н. И. Владимиров, Н. Ю. Владимирова; </w:t>
            </w:r>
            <w:proofErr w:type="spellStart"/>
            <w:r w:rsidRPr="0042156A">
              <w:t>Алт</w:t>
            </w:r>
            <w:proofErr w:type="spellEnd"/>
            <w:r w:rsidRPr="0042156A">
              <w:t xml:space="preserve">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Барнаул: Изд-во АГАУ, 2010 - 182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Волков А. Д. Практикум по технологии производства продуктов овцеводства и козоводства: учеб. пособие / А. Д. Волков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>Лань, 2008 - 204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Козлов С. А. Коневодство: учебник / С. А. Козлов, В. А. Парфенов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>Лань, 2004 - 304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Кочиш</w:t>
            </w:r>
            <w:proofErr w:type="spellEnd"/>
            <w:r w:rsidRPr="0042156A">
              <w:t xml:space="preserve"> И.И. Птицеводство: Учебник / И.И. </w:t>
            </w:r>
            <w:proofErr w:type="spellStart"/>
            <w:r w:rsidRPr="0042156A">
              <w:t>Кочиш</w:t>
            </w:r>
            <w:proofErr w:type="spellEnd"/>
            <w:r w:rsidRPr="0042156A">
              <w:t xml:space="preserve">, М.Г. Петраш, С.Б. Смирнов - М.: </w:t>
            </w:r>
            <w:proofErr w:type="spellStart"/>
            <w:r w:rsidRPr="0042156A">
              <w:t>КолосС</w:t>
            </w:r>
            <w:proofErr w:type="spellEnd"/>
            <w:r w:rsidRPr="0042156A">
              <w:t>, 2004 - 406c.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Ли Г. Т. Повышение мясной продуктивности крупного рогатого скота и качества мяса: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- Уссурийск: Изд-во </w:t>
            </w:r>
            <w:proofErr w:type="spellStart"/>
            <w:r w:rsidRPr="0042156A">
              <w:t>Примор</w:t>
            </w:r>
            <w:proofErr w:type="spellEnd"/>
            <w:r w:rsidRPr="0042156A">
              <w:t>. гос. с.-х. акад., 2003 - 225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Макарцев</w:t>
            </w:r>
            <w:proofErr w:type="spellEnd"/>
            <w:r w:rsidRPr="0042156A">
              <w:t xml:space="preserve"> Н. Г. Кормление сельскохозяйственных животных: учебник / Н. Г. </w:t>
            </w:r>
            <w:proofErr w:type="spellStart"/>
            <w:r w:rsidRPr="0042156A">
              <w:t>Макарцев</w:t>
            </w:r>
            <w:proofErr w:type="spellEnd"/>
            <w:r w:rsidRPr="0042156A">
              <w:t xml:space="preserve"> - Калуга: Издательство Н. Ф. Бочкаревой, 2007 - 608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Мороз В. А. Овцеводство и козоводство: учебник / В. А. Мороз - Ставрополь: </w:t>
            </w:r>
            <w:proofErr w:type="spellStart"/>
            <w:r w:rsidRPr="0042156A">
              <w:t>Агрус</w:t>
            </w:r>
            <w:proofErr w:type="spellEnd"/>
            <w:r w:rsidRPr="0042156A">
              <w:t>, 2005 - 496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Трухачев</w:t>
            </w:r>
            <w:proofErr w:type="spellEnd"/>
            <w:r w:rsidRPr="0042156A">
              <w:t xml:space="preserve"> В. И. </w:t>
            </w:r>
            <w:proofErr w:type="spellStart"/>
            <w:r w:rsidRPr="0042156A">
              <w:t>Шерстоведение</w:t>
            </w:r>
            <w:proofErr w:type="spellEnd"/>
            <w:r w:rsidRPr="0042156A">
              <w:t xml:space="preserve"> - Ставрополь: Ставропольский государственный аграрный университет, 2012 - 496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Хромова</w:t>
            </w:r>
            <w:proofErr w:type="spellEnd"/>
            <w:r w:rsidRPr="0042156A">
              <w:t xml:space="preserve"> Л.Г. Технологическая модернизация, интеграция и базовые технологии производства говядины: 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 / Л.Г. </w:t>
            </w:r>
            <w:proofErr w:type="spellStart"/>
            <w:r w:rsidRPr="0042156A">
              <w:t>Хромова</w:t>
            </w:r>
            <w:proofErr w:type="spellEnd"/>
            <w:r w:rsidRPr="0042156A">
              <w:t xml:space="preserve">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2012 - 67 с. [ЦИТ 6142]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Шейко И. П. Свиноводство: учебник для учреждений, обеспечивающих получение высшего образования / И. П. Шейко, В. С. Смирнов - Минск: Новое знание, 2005 - 386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Абонеев</w:t>
            </w:r>
            <w:proofErr w:type="spellEnd"/>
            <w:r w:rsidRPr="0042156A">
              <w:t xml:space="preserve"> В. В. Приемы и методы повышения конкурентоспособности товарного овцеводства: [монография] / В. В. </w:t>
            </w:r>
            <w:proofErr w:type="spellStart"/>
            <w:r w:rsidRPr="0042156A">
              <w:t>Абонеев</w:t>
            </w:r>
            <w:proofErr w:type="spellEnd"/>
            <w:r w:rsidRPr="0042156A">
              <w:t xml:space="preserve">, Л. Н. Скорых, Д. В. </w:t>
            </w:r>
            <w:proofErr w:type="spellStart"/>
            <w:r w:rsidRPr="0042156A">
              <w:t>Абонеев</w:t>
            </w:r>
            <w:proofErr w:type="spellEnd"/>
            <w:r w:rsidRPr="0042156A">
              <w:t xml:space="preserve">; </w:t>
            </w:r>
            <w:proofErr w:type="spellStart"/>
            <w:r w:rsidRPr="0042156A">
              <w:t>Ставроп</w:t>
            </w:r>
            <w:proofErr w:type="spellEnd"/>
            <w:r w:rsidRPr="0042156A">
              <w:t>. науч</w:t>
            </w:r>
            <w:proofErr w:type="gramStart"/>
            <w:r w:rsidRPr="0042156A">
              <w:t>.-</w:t>
            </w:r>
            <w:proofErr w:type="spellStart"/>
            <w:proofErr w:type="gramEnd"/>
            <w:r w:rsidRPr="0042156A">
              <w:t>исслед</w:t>
            </w:r>
            <w:proofErr w:type="spellEnd"/>
            <w:r w:rsidRPr="0042156A">
              <w:t>. ин-т животноводства и кормопроизводства - Ставрополь: СНИИЖК, 2011 - 338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Петров Е. Б. Основные технологические параметры современной технологии производства молока на животноводческих комплексах (фермах): рекомендации / Е. Б. Петров, В. М. Тараторкин - М.: </w:t>
            </w:r>
            <w:proofErr w:type="spellStart"/>
            <w:r w:rsidRPr="0042156A">
              <w:t>Росинформагротех</w:t>
            </w:r>
            <w:proofErr w:type="spellEnd"/>
            <w:r w:rsidRPr="0042156A">
              <w:t>, 2007 - 176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Приборы и оборудование для НИР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Бегунов А. А. Метрология. Аналитические измерения в пищевой и перерабатывающей промышленности: / Бегунов А.А. - Москва: ГИОРД,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Бессонова Л. П. Метрология, стандартизация и сертификация продуктов животного происхождения: / Бессонова Л.П. - Москва: ГИОРД,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Мейер Д. Ветеринарная лабораторная медицина: интерпретация и диагностика: пер. с англ. / Д. Мейер, Д. Харви; под ред. Ю.М. Кеда - М.: </w:t>
            </w:r>
            <w:proofErr w:type="spellStart"/>
            <w:r w:rsidRPr="0042156A">
              <w:t>Софион</w:t>
            </w:r>
            <w:proofErr w:type="spellEnd"/>
            <w:r w:rsidRPr="0042156A">
              <w:t xml:space="preserve">, 2007 - 458 с., [3]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Свищева Т. Я. Перспективная диагностика. Биорезонансная, световая, </w:t>
            </w:r>
            <w:proofErr w:type="spellStart"/>
            <w:r w:rsidRPr="0042156A">
              <w:t>темнопольная</w:t>
            </w:r>
            <w:proofErr w:type="spellEnd"/>
            <w:r w:rsidRPr="0042156A">
              <w:t xml:space="preserve">, люминесцентная / Т. Я. Свищева - М.: ДИЛЯ, 2006 - 256 с., [56]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 В. В. Метрология и технические измерения: </w:t>
            </w:r>
            <w:r w:rsidRPr="0042156A">
              <w:lastRenderedPageBreak/>
              <w:t>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В. В. Кузнецов, В. И. </w:t>
            </w:r>
            <w:proofErr w:type="spellStart"/>
            <w:r w:rsidRPr="0042156A">
              <w:t>Трухачев</w:t>
            </w:r>
            <w:proofErr w:type="spellEnd"/>
            <w:r w:rsidRPr="0042156A">
              <w:t xml:space="preserve">, В. Г. Козлов;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2011 - 147 с. [ЦИТ 5041]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lastRenderedPageBreak/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Мандель</w:t>
            </w:r>
            <w:proofErr w:type="spellEnd"/>
            <w:r w:rsidRPr="0042156A"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Островский Психология и педагогика [электронный ресурс]: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Островский, </w:t>
            </w:r>
            <w:proofErr w:type="spellStart"/>
            <w:r w:rsidRPr="0042156A">
              <w:t>Чернышова</w:t>
            </w:r>
            <w:proofErr w:type="spellEnd"/>
            <w:r w:rsidRPr="0042156A">
              <w:t xml:space="preserve"> - Москва: Вузовский учебник, 2013 - 381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 xml:space="preserve">2. Дополнительная </w:t>
            </w:r>
            <w:r w:rsidRPr="0042156A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Бордовская</w:t>
            </w:r>
            <w:proofErr w:type="spellEnd"/>
            <w:r w:rsidRPr="0042156A">
              <w:t xml:space="preserve"> Н. В. Педагогика: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Н. В. </w:t>
            </w:r>
            <w:proofErr w:type="spellStart"/>
            <w:r w:rsidRPr="0042156A">
              <w:t>Бордовская</w:t>
            </w:r>
            <w:proofErr w:type="spellEnd"/>
            <w:r w:rsidRPr="0042156A">
              <w:t xml:space="preserve">, А. А. </w:t>
            </w:r>
            <w:proofErr w:type="spellStart"/>
            <w:r w:rsidRPr="0042156A">
              <w:t>Реан</w:t>
            </w:r>
            <w:proofErr w:type="spellEnd"/>
            <w:r w:rsidRPr="0042156A"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Кравченко А. И. Психология и педагогика: учебник 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Маклаков А. Г. Общая психология: учебное пособие для студентов вузов и слушателей курсов психологических дисциплин / А. Г. Маклаков - СПб.: Питер, 2009 - 582 </w:t>
            </w:r>
            <w:proofErr w:type="gramStart"/>
            <w:r w:rsidRPr="0042156A"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Общая и профессиональная педагогика. Ч. I: курс лекций в 2 частях /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 ; [сост. Е.А. </w:t>
            </w:r>
            <w:proofErr w:type="spellStart"/>
            <w:r w:rsidRPr="0042156A">
              <w:t>Сиволапова</w:t>
            </w:r>
            <w:proofErr w:type="spellEnd"/>
            <w:r w:rsidRPr="0042156A"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Педагогика и психология высшей школы: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г</w:t>
            </w:r>
            <w:proofErr w:type="gramEnd"/>
            <w:r w:rsidRPr="0042156A">
              <w:t xml:space="preserve">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ун-т; [сост. Г. М. </w:t>
            </w:r>
            <w:proofErr w:type="spellStart"/>
            <w:r w:rsidRPr="0042156A">
              <w:t>Щевелева</w:t>
            </w:r>
            <w:proofErr w:type="spellEnd"/>
            <w:r w:rsidRPr="0042156A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Психология и педагогика высшей школы: учебно-методическое пособие для самостоятельной работы / Воронежский государственный аграрный университет</w:t>
            </w:r>
            <w:proofErr w:type="gramStart"/>
            <w:r w:rsidRPr="0042156A">
              <w:t xml:space="preserve"> ;</w:t>
            </w:r>
            <w:proofErr w:type="gramEnd"/>
            <w:r w:rsidRPr="0042156A">
              <w:t xml:space="preserve"> [сост.: Г. М. </w:t>
            </w:r>
            <w:proofErr w:type="spellStart"/>
            <w:r w:rsidRPr="0042156A">
              <w:t>Щевелева</w:t>
            </w:r>
            <w:proofErr w:type="spellEnd"/>
            <w:r w:rsidRPr="0042156A">
              <w:t xml:space="preserve">, Е. А. </w:t>
            </w:r>
            <w:proofErr w:type="spellStart"/>
            <w:r w:rsidRPr="0042156A">
              <w:t>Сиволапова</w:t>
            </w:r>
            <w:proofErr w:type="spellEnd"/>
            <w:r w:rsidRPr="0042156A"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Современные информационные технологии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0.53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0.06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0.06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gramStart"/>
            <w:r w:rsidRPr="0042156A">
              <w:t>Володькин</w:t>
            </w:r>
            <w:proofErr w:type="gramEnd"/>
            <w:r w:rsidRPr="0042156A">
              <w:t xml:space="preserve"> А.А. Информационные технологии в сельском хозяйстве: учебное пособие / А.А. Володькин; </w:t>
            </w:r>
            <w:proofErr w:type="spellStart"/>
            <w:r w:rsidRPr="0042156A">
              <w:t>Пенз</w:t>
            </w:r>
            <w:proofErr w:type="spellEnd"/>
            <w:r w:rsidRPr="0042156A">
              <w:t>. гос. с.-х. акад. - Пенза: ПГСХА, 2009 - 105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0.06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Землянский</w:t>
            </w:r>
            <w:proofErr w:type="spellEnd"/>
            <w:r w:rsidRPr="0042156A">
              <w:t xml:space="preserve"> А. А. Информационные технологии в экономике: учеб. / А. А. </w:t>
            </w:r>
            <w:proofErr w:type="spellStart"/>
            <w:r w:rsidRPr="0042156A">
              <w:t>Землянский</w:t>
            </w:r>
            <w:proofErr w:type="spellEnd"/>
            <w:r w:rsidRPr="0042156A">
              <w:t xml:space="preserve"> - М.: </w:t>
            </w:r>
            <w:proofErr w:type="spellStart"/>
            <w:r w:rsidRPr="0042156A">
              <w:t>КолосС</w:t>
            </w:r>
            <w:proofErr w:type="spellEnd"/>
            <w:r w:rsidRPr="0042156A">
              <w:t>, 2004 - 334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Методические указания по самостоятельной работе по дисциплине "Информационные технологии в животноводстве" [сост.: С.В. </w:t>
            </w:r>
            <w:proofErr w:type="spellStart"/>
            <w:r w:rsidRPr="0042156A">
              <w:t>Алифанов</w:t>
            </w:r>
            <w:proofErr w:type="spellEnd"/>
            <w:r w:rsidRPr="0042156A">
              <w:t>, Е.И. Рыжков] - Воронеж: ВГАУ, 2012 - 34 с [ЦИТ 6394]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На пути к инновационному развитию АПК: программы, опыт, научное обеспечение: (на примере областей </w:t>
            </w:r>
            <w:r w:rsidRPr="0042156A">
              <w:lastRenderedPageBreak/>
              <w:t>Центрального Федерального округа Российской Федерации): [монография] / Науч</w:t>
            </w:r>
            <w:proofErr w:type="gramStart"/>
            <w:r w:rsidRPr="0042156A">
              <w:t>.-</w:t>
            </w:r>
            <w:proofErr w:type="spellStart"/>
            <w:proofErr w:type="gramEnd"/>
            <w:r w:rsidRPr="0042156A">
              <w:t>исслед</w:t>
            </w:r>
            <w:proofErr w:type="spellEnd"/>
            <w:r w:rsidRPr="0042156A">
              <w:t xml:space="preserve">. ин-т экономики и орг. АПК ЦЧР России ; под общ. ред. И. Ф. </w:t>
            </w:r>
            <w:proofErr w:type="spellStart"/>
            <w:r w:rsidRPr="0042156A">
              <w:t>Хицкова</w:t>
            </w:r>
            <w:proofErr w:type="spellEnd"/>
            <w:r w:rsidRPr="0042156A">
              <w:t xml:space="preserve"> - Воронеж: Центр духовного возрождения Черноземного края, 2010 - 774, [1] с., [16]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Социально-экономическое развитие села и информационные технологии в науке и сельскохозяйственном производстве: материалы </w:t>
            </w:r>
            <w:proofErr w:type="spellStart"/>
            <w:r w:rsidRPr="0042156A">
              <w:t>годич</w:t>
            </w:r>
            <w:proofErr w:type="spellEnd"/>
            <w:r w:rsidRPr="0042156A">
              <w:t>. общ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с</w:t>
            </w:r>
            <w:proofErr w:type="gramEnd"/>
            <w:r w:rsidRPr="0042156A">
              <w:t xml:space="preserve">обр. и науч. </w:t>
            </w:r>
            <w:proofErr w:type="spellStart"/>
            <w:r w:rsidRPr="0042156A">
              <w:t>сес</w:t>
            </w:r>
            <w:proofErr w:type="spellEnd"/>
            <w:r w:rsidRPr="0042156A">
              <w:t xml:space="preserve">. СО </w:t>
            </w:r>
            <w:proofErr w:type="spellStart"/>
            <w:r w:rsidRPr="0042156A">
              <w:t>Россельхозакадемии</w:t>
            </w:r>
            <w:proofErr w:type="spellEnd"/>
            <w:r w:rsidRPr="0042156A">
              <w:t xml:space="preserve"> (28-29 января 2009 г.) / Рос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а</w:t>
            </w:r>
            <w:proofErr w:type="gramEnd"/>
            <w:r w:rsidRPr="0042156A">
              <w:t xml:space="preserve">кад. с.-х. наук, </w:t>
            </w:r>
            <w:proofErr w:type="spellStart"/>
            <w:r w:rsidRPr="0042156A">
              <w:t>Сиб</w:t>
            </w:r>
            <w:proofErr w:type="spellEnd"/>
            <w:r w:rsidRPr="0042156A">
              <w:t xml:space="preserve">. рег. </w:t>
            </w:r>
            <w:proofErr w:type="spellStart"/>
            <w:r w:rsidRPr="0042156A">
              <w:t>отд-ние</w:t>
            </w:r>
            <w:proofErr w:type="spellEnd"/>
            <w:r w:rsidRPr="0042156A">
              <w:t xml:space="preserve"> - Новосибирск: </w:t>
            </w:r>
            <w:proofErr w:type="spellStart"/>
            <w:r w:rsidRPr="0042156A">
              <w:t>Сиб</w:t>
            </w:r>
            <w:proofErr w:type="spellEnd"/>
            <w:r w:rsidRPr="0042156A">
              <w:t>. регион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spellStart"/>
            <w:proofErr w:type="gramStart"/>
            <w:r w:rsidRPr="0042156A">
              <w:t>о</w:t>
            </w:r>
            <w:proofErr w:type="gramEnd"/>
            <w:r w:rsidRPr="0042156A">
              <w:t>тд-ние</w:t>
            </w:r>
            <w:proofErr w:type="spellEnd"/>
            <w:r w:rsidRPr="0042156A">
              <w:t xml:space="preserve"> </w:t>
            </w:r>
            <w:proofErr w:type="spellStart"/>
            <w:r w:rsidRPr="0042156A">
              <w:t>Россельхозакадемии</w:t>
            </w:r>
            <w:proofErr w:type="spellEnd"/>
            <w:r w:rsidRPr="0042156A">
              <w:t>, 2009 - 230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Современные ресурсосберегающие технологии производства продукции животноводства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Бекенёв</w:t>
            </w:r>
            <w:proofErr w:type="spellEnd"/>
            <w:r w:rsidRPr="0042156A">
              <w:t xml:space="preserve"> В. А. Технология разведения и содержания свиней [электронный ресурс] / </w:t>
            </w:r>
            <w:proofErr w:type="spellStart"/>
            <w:r w:rsidRPr="0042156A">
              <w:t>Бекенёв</w:t>
            </w:r>
            <w:proofErr w:type="spellEnd"/>
            <w:r w:rsidRPr="0042156A">
              <w:t xml:space="preserve"> В. А.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Бессарабов Б. Ф. Инкубация яиц сельскохозяйственной птицы: / Бессарабов Б.Ф., </w:t>
            </w:r>
            <w:proofErr w:type="spellStart"/>
            <w:r w:rsidRPr="0042156A">
              <w:t>Крыканов</w:t>
            </w:r>
            <w:proofErr w:type="spellEnd"/>
            <w:r w:rsidRPr="0042156A">
              <w:t xml:space="preserve"> А.А., Киселев А.Л.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Бессарабов Б. Ф. Технология производства яиц и мяса птицы на промышленной основе [электронный ресурс] / Бессарабов Б. Ф., </w:t>
            </w:r>
            <w:proofErr w:type="spellStart"/>
            <w:r w:rsidRPr="0042156A">
              <w:t>Крыканов</w:t>
            </w:r>
            <w:proofErr w:type="spellEnd"/>
            <w:r w:rsidRPr="0042156A">
              <w:t xml:space="preserve"> А. А., </w:t>
            </w:r>
            <w:proofErr w:type="spellStart"/>
            <w:r w:rsidRPr="0042156A">
              <w:t>Могильда</w:t>
            </w:r>
            <w:proofErr w:type="spellEnd"/>
            <w:r w:rsidRPr="0042156A">
              <w:t xml:space="preserve"> Н. П.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Болгов</w:t>
            </w:r>
            <w:proofErr w:type="spellEnd"/>
            <w:r w:rsidRPr="0042156A">
              <w:t xml:space="preserve"> А. Е. Повышение воспроизводительной способности молочных коров [электронный ресурс] / </w:t>
            </w:r>
            <w:proofErr w:type="spellStart"/>
            <w:r w:rsidRPr="0042156A">
              <w:lastRenderedPageBreak/>
              <w:t>Болгов</w:t>
            </w:r>
            <w:proofErr w:type="spellEnd"/>
            <w:r w:rsidRPr="0042156A">
              <w:t xml:space="preserve"> А.Е., Карманова Е.П., </w:t>
            </w:r>
            <w:proofErr w:type="spellStart"/>
            <w:r w:rsidRPr="0042156A">
              <w:t>Хакана</w:t>
            </w:r>
            <w:proofErr w:type="spellEnd"/>
            <w:r w:rsidRPr="0042156A">
              <w:t xml:space="preserve"> И.А., </w:t>
            </w:r>
            <w:proofErr w:type="spellStart"/>
            <w:r w:rsidRPr="0042156A">
              <w:t>Хуобонен</w:t>
            </w:r>
            <w:proofErr w:type="spellEnd"/>
            <w:r w:rsidRPr="0042156A">
              <w:t xml:space="preserve"> М.Э.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Ерохин А. И. Овцеводство: учебник для высших аграрных учебных заведений</w:t>
            </w:r>
            <w:r>
              <w:t xml:space="preserve"> </w:t>
            </w:r>
            <w:r w:rsidRPr="0042156A">
              <w:t xml:space="preserve">/ А. И. Ерохин, В. И. </w:t>
            </w:r>
            <w:proofErr w:type="spellStart"/>
            <w:r w:rsidRPr="0042156A">
              <w:t>Котарев</w:t>
            </w:r>
            <w:proofErr w:type="spellEnd"/>
            <w:r w:rsidRPr="0042156A">
              <w:t>, С. А. Ерохин; Воронежский государственный аграрный университет</w:t>
            </w:r>
            <w:proofErr w:type="gramStart"/>
            <w:r w:rsidRPr="0042156A">
              <w:t xml:space="preserve"> ;</w:t>
            </w:r>
            <w:proofErr w:type="gramEnd"/>
            <w:r w:rsidRPr="0042156A">
              <w:t xml:space="preserve"> под ред. А. И. Ерохина - Воронеж: Воронежский государственный аграрный университет, 2014 - 449 с. [ЦИТ 7983]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Крупный рогатый скот</w:t>
            </w:r>
            <w:proofErr w:type="gramStart"/>
            <w:r w:rsidRPr="0042156A">
              <w:t xml:space="preserve">: : / </w:t>
            </w:r>
            <w:proofErr w:type="gramEnd"/>
            <w:r w:rsidRPr="0042156A">
              <w:t>науч. ред. А.Ф. Кузнецов - Москва: Лань", 2016 - 623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gramStart"/>
            <w:r w:rsidRPr="0042156A">
              <w:t>Крупный рогатый скот: содержание, кормление, болезни, диагностика и лечение: учебное пособие / науч. ред. А.Ф. Кузнецов - СПб.: Лань, 2007 - 623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 А. Ф. Крупный рогатый скот. Содержание, кормление, болезни их диагностика и лечение [электронный ресурс] / Кузнецов А.Ф., </w:t>
            </w:r>
            <w:proofErr w:type="spellStart"/>
            <w:r w:rsidRPr="0042156A">
              <w:t>Святковский</w:t>
            </w:r>
            <w:proofErr w:type="spellEnd"/>
            <w:r w:rsidRPr="0042156A">
              <w:t xml:space="preserve"> А.В., </w:t>
            </w:r>
            <w:proofErr w:type="spellStart"/>
            <w:r w:rsidRPr="0042156A">
              <w:t>Скопичев</w:t>
            </w:r>
            <w:proofErr w:type="spellEnd"/>
            <w:r w:rsidRPr="0042156A">
              <w:t xml:space="preserve"> В.Г., </w:t>
            </w:r>
            <w:proofErr w:type="spellStart"/>
            <w:r w:rsidRPr="0042156A">
              <w:t>Стекольников</w:t>
            </w:r>
            <w:proofErr w:type="spellEnd"/>
            <w:r w:rsidRPr="0042156A">
              <w:t xml:space="preserve"> А.А.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Свиньи: содержание, кормление и болезни [электронный ресурс] / Кузнецов А.Ф. - Москва: Лань, 2007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Кузнецов А. Ф. Современные производственные технологии содержания сельскохозяйственных животных [электронный ресурс]: / Кузнецов А.Ф., Михайлов Н. А., Карцев П.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Кузнецов А. Ф. Современные технологии и гигиена содержания птицы [электронный ресурс] / Кузнецов А. Ф., </w:t>
            </w:r>
            <w:r w:rsidRPr="0042156A">
              <w:lastRenderedPageBreak/>
              <w:t>Никитин Г. С.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Любимов А. И. Практикум по производству продукции животноводства [электронный ресурс]: / Любимов А.И., Родионов Г.В., </w:t>
            </w:r>
            <w:proofErr w:type="spellStart"/>
            <w:r w:rsidRPr="0042156A">
              <w:t>Изилов</w:t>
            </w:r>
            <w:proofErr w:type="spellEnd"/>
            <w:r w:rsidRPr="0042156A">
              <w:t xml:space="preserve"> Ю.С., Батанов С.Д.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gramStart"/>
            <w:r w:rsidRPr="0042156A">
              <w:t>Свиньи : содержание, кормление и болезни: учеб. пособие / под ред. А. Ф. Кузнецова - СПб.: Лань, 2007 - 544 с.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Трухачев</w:t>
            </w:r>
            <w:proofErr w:type="spellEnd"/>
            <w:r w:rsidRPr="0042156A">
              <w:t xml:space="preserve"> В. И. Практическое </w:t>
            </w:r>
            <w:proofErr w:type="spellStart"/>
            <w:r w:rsidRPr="0042156A">
              <w:t>свиноведение</w:t>
            </w:r>
            <w:proofErr w:type="spellEnd"/>
            <w:r w:rsidRPr="0042156A">
              <w:t xml:space="preserve"> 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[электронный ресурс]: / </w:t>
            </w:r>
            <w:proofErr w:type="spellStart"/>
            <w:r w:rsidRPr="0042156A">
              <w:t>Трухачев</w:t>
            </w:r>
            <w:proofErr w:type="spellEnd"/>
            <w:r w:rsidRPr="0042156A">
              <w:t xml:space="preserve"> В.И. - Москва: </w:t>
            </w:r>
            <w:proofErr w:type="spellStart"/>
            <w:r w:rsidRPr="0042156A">
              <w:t>СтГАУ</w:t>
            </w:r>
            <w:proofErr w:type="spellEnd"/>
            <w:r w:rsidRPr="0042156A">
              <w:t xml:space="preserve"> (Ставропольский государственный аграрный университет),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Трухачев</w:t>
            </w:r>
            <w:proofErr w:type="spellEnd"/>
            <w:r w:rsidRPr="0042156A">
              <w:t xml:space="preserve"> В. И. </w:t>
            </w:r>
            <w:proofErr w:type="spellStart"/>
            <w:r w:rsidRPr="0042156A">
              <w:t>Шерстоведение</w:t>
            </w:r>
            <w:proofErr w:type="spellEnd"/>
            <w:r w:rsidRPr="0042156A">
              <w:t xml:space="preserve"> - Ставрополь: Ставропольский государственный аграрный университет, 2012 - 496 с. [ЭИ] [ЭБС </w:t>
            </w:r>
            <w:proofErr w:type="spellStart"/>
            <w:r w:rsidRPr="0042156A">
              <w:t>Знаниум</w:t>
            </w:r>
            <w:proofErr w:type="spellEnd"/>
            <w:r w:rsidRPr="0042156A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Федоренко И. Я. Ресурсосберегающие технологии и оборудование в животноводстве [электронный ресурс] / Федоренко И. Я., Садов В. В.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Владимиров Н. И. Оценка количественных и качественных показателей продуктивности у овец: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Н. И. Владимиров, Н. Ю. Владимирова; </w:t>
            </w:r>
            <w:proofErr w:type="spellStart"/>
            <w:r w:rsidRPr="0042156A">
              <w:t>Алт</w:t>
            </w:r>
            <w:proofErr w:type="spellEnd"/>
            <w:r w:rsidRPr="0042156A">
              <w:t xml:space="preserve">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Барнаул: Изд-во АГАУ, 2010 - 182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Кахикало</w:t>
            </w:r>
            <w:proofErr w:type="spellEnd"/>
            <w:r w:rsidRPr="0042156A">
              <w:t xml:space="preserve"> В. Г. Разведение животных [электронный ресурс]: / </w:t>
            </w:r>
            <w:proofErr w:type="spellStart"/>
            <w:r w:rsidRPr="0042156A">
              <w:t>Кахикало</w:t>
            </w:r>
            <w:proofErr w:type="spellEnd"/>
            <w:r w:rsidRPr="0042156A">
              <w:t xml:space="preserve"> В.Г., Лазаренко В.Н., </w:t>
            </w:r>
            <w:proofErr w:type="spellStart"/>
            <w:r w:rsidRPr="0042156A">
              <w:t>Фенченко</w:t>
            </w:r>
            <w:proofErr w:type="spellEnd"/>
            <w:r w:rsidRPr="0042156A">
              <w:t xml:space="preserve"> Н.Г., </w:t>
            </w:r>
            <w:proofErr w:type="spellStart"/>
            <w:r w:rsidRPr="0042156A">
              <w:lastRenderedPageBreak/>
              <w:t>Назарченко</w:t>
            </w:r>
            <w:proofErr w:type="spellEnd"/>
            <w:r w:rsidRPr="0042156A">
              <w:t xml:space="preserve"> О.В.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Овцеводство и основы козоводства: учебное / Н. И. Владимиров [и др.]; Алтайский государственный аграрный университет - Барнаул: Издательство Алтайского государственного аграрного университета, 2010 - 187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Птицеводство: метод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у</w:t>
            </w:r>
            <w:proofErr w:type="gramEnd"/>
            <w:r w:rsidRPr="0042156A">
              <w:t xml:space="preserve">казания по селекции с.-х. птицы / Рос. гос. </w:t>
            </w:r>
            <w:proofErr w:type="spellStart"/>
            <w:r w:rsidRPr="0042156A">
              <w:t>аграр</w:t>
            </w:r>
            <w:proofErr w:type="spellEnd"/>
            <w:r w:rsidRPr="0042156A">
              <w:t xml:space="preserve">. ун-т-МСХА; [сост. А. В. </w:t>
            </w:r>
            <w:proofErr w:type="spellStart"/>
            <w:r w:rsidRPr="0042156A">
              <w:t>Раецкий</w:t>
            </w:r>
            <w:proofErr w:type="spellEnd"/>
            <w:r w:rsidRPr="0042156A">
              <w:t>] - М.: РГАУ-МСХА, 2007 - 99 с. [ЦИТ 483]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Самусенко Л. Д. Практические занятия по скотоводству [электронный ресурс] / Самусенко Л.Д., Мамаев А.В. - Москва: Лань, 2010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Хромова</w:t>
            </w:r>
            <w:proofErr w:type="spellEnd"/>
            <w:r w:rsidRPr="0042156A">
              <w:t xml:space="preserve"> Л.Г. Технологическая модернизация, интеграция и базовые технологии производства говядины: 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 / Л.Г. </w:t>
            </w:r>
            <w:proofErr w:type="spellStart"/>
            <w:r w:rsidRPr="0042156A">
              <w:t>Хромова</w:t>
            </w:r>
            <w:proofErr w:type="spellEnd"/>
            <w:r w:rsidRPr="0042156A">
              <w:t xml:space="preserve">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2012 - 67 с. [ЦИТ 6142]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Штеле</w:t>
            </w:r>
            <w:proofErr w:type="spellEnd"/>
            <w:r w:rsidRPr="0042156A">
              <w:t xml:space="preserve"> А. Л. Яичное птицеводство [электронный ресурс] / </w:t>
            </w:r>
            <w:proofErr w:type="spellStart"/>
            <w:r w:rsidRPr="0042156A">
              <w:t>Штеле</w:t>
            </w:r>
            <w:proofErr w:type="spellEnd"/>
            <w:r w:rsidRPr="0042156A">
              <w:t xml:space="preserve"> А.Л., </w:t>
            </w:r>
            <w:proofErr w:type="spellStart"/>
            <w:r w:rsidRPr="0042156A">
              <w:t>Османян</w:t>
            </w:r>
            <w:proofErr w:type="spellEnd"/>
            <w:r w:rsidRPr="0042156A">
              <w:t xml:space="preserve"> А.К., Афанасьев Г.Д.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Штеле</w:t>
            </w:r>
            <w:proofErr w:type="spellEnd"/>
            <w:r w:rsidRPr="0042156A">
              <w:t xml:space="preserve"> А. Л. Яичное птицеводство: учебное пособие / А. Л. </w:t>
            </w:r>
            <w:proofErr w:type="spellStart"/>
            <w:r w:rsidRPr="0042156A">
              <w:t>Штеле</w:t>
            </w:r>
            <w:proofErr w:type="spellEnd"/>
            <w:r w:rsidRPr="0042156A">
              <w:t xml:space="preserve">, А. К. </w:t>
            </w:r>
            <w:proofErr w:type="spellStart"/>
            <w:r w:rsidRPr="0042156A">
              <w:t>Османян</w:t>
            </w:r>
            <w:proofErr w:type="spellEnd"/>
            <w:r w:rsidRPr="0042156A">
              <w:t xml:space="preserve">, Г. Д. Афанасьев - Санкт-Петербург: Лань, 2011 - 279 с., [2]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Прогрессивные ресурсосберегающие технологии производства яиц / </w:t>
            </w:r>
            <w:proofErr w:type="spellStart"/>
            <w:r w:rsidRPr="0042156A">
              <w:t>Всерос</w:t>
            </w:r>
            <w:proofErr w:type="spellEnd"/>
            <w:r w:rsidRPr="0042156A">
              <w:t>. науч</w:t>
            </w:r>
            <w:proofErr w:type="gramStart"/>
            <w:r w:rsidRPr="0042156A">
              <w:t>.-</w:t>
            </w:r>
            <w:proofErr w:type="spellStart"/>
            <w:proofErr w:type="gramEnd"/>
            <w:r w:rsidRPr="0042156A">
              <w:t>исслед</w:t>
            </w:r>
            <w:proofErr w:type="spellEnd"/>
            <w:r w:rsidRPr="0042156A">
              <w:t xml:space="preserve">. и </w:t>
            </w:r>
            <w:proofErr w:type="spellStart"/>
            <w:r w:rsidRPr="0042156A">
              <w:t>технол</w:t>
            </w:r>
            <w:proofErr w:type="spellEnd"/>
            <w:r w:rsidRPr="0042156A">
              <w:t xml:space="preserve">. ин-т птицеводства; [под общ. ред. В. И. </w:t>
            </w:r>
            <w:proofErr w:type="spellStart"/>
            <w:r w:rsidRPr="0042156A">
              <w:t>Фисинина</w:t>
            </w:r>
            <w:proofErr w:type="spellEnd"/>
            <w:r w:rsidRPr="0042156A">
              <w:t xml:space="preserve">, А. Ш. </w:t>
            </w:r>
            <w:proofErr w:type="spellStart"/>
            <w:r w:rsidRPr="0042156A">
              <w:t>Кавтарашвили</w:t>
            </w:r>
            <w:proofErr w:type="spellEnd"/>
            <w:r w:rsidRPr="0042156A">
              <w:t>] - Сергиев Посад: ВНИТИП, 2009 - 167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lastRenderedPageBreak/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Теория и организация научных исследований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Хромова</w:t>
            </w:r>
            <w:proofErr w:type="spellEnd"/>
            <w:r w:rsidRPr="0042156A">
              <w:t xml:space="preserve"> Л.Г. Методика и организация зоотехнических опытов: (учеб</w:t>
            </w:r>
            <w:proofErr w:type="gramStart"/>
            <w:r w:rsidRPr="0042156A">
              <w:t>.-</w:t>
            </w:r>
            <w:proofErr w:type="gramEnd"/>
            <w:r w:rsidRPr="0042156A">
              <w:t xml:space="preserve">метод. пособие) [для аспирантов, обучающихся по специальности 06.02.04 - "Частная зоотехния, технология пр-ва продуктов животноводства] / Л.Г. </w:t>
            </w:r>
            <w:proofErr w:type="spellStart"/>
            <w:r w:rsidRPr="0042156A">
              <w:t>Хромова</w:t>
            </w:r>
            <w:proofErr w:type="spellEnd"/>
            <w:r w:rsidRPr="0042156A">
              <w:t xml:space="preserve">; Воронеж. гос. </w:t>
            </w:r>
            <w:proofErr w:type="spellStart"/>
            <w:r w:rsidRPr="0042156A">
              <w:t>аграр</w:t>
            </w:r>
            <w:proofErr w:type="spellEnd"/>
            <w:r w:rsidRPr="0042156A">
              <w:t>. ун-т - Воронеж: ВГАУ, 2012 - 77 с. [ЦИТ 6431]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Овсянников А. И. Основы опытного дела в животноводстве: учебное пособие / А. И. Овсянников - Москва: Колос, 1976 - 303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Викторов П.И. Методика и организация зоотехнических опытов: методическое пособие / П.И. Викторов, В.К. </w:t>
            </w:r>
            <w:proofErr w:type="spellStart"/>
            <w:r w:rsidRPr="0042156A">
              <w:t>Менькин</w:t>
            </w:r>
            <w:proofErr w:type="spellEnd"/>
            <w:r w:rsidRPr="0042156A">
              <w:t xml:space="preserve"> - Москва: </w:t>
            </w:r>
            <w:proofErr w:type="spellStart"/>
            <w:r w:rsidRPr="0042156A">
              <w:t>Агропромиздат</w:t>
            </w:r>
            <w:proofErr w:type="spellEnd"/>
            <w:r w:rsidRPr="0042156A">
              <w:t>, 1991 - 112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Частная зоотехния, технология производства продуктов животноводства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</w:rPr>
            </w:pPr>
            <w:r w:rsidRPr="0042156A">
              <w:rPr>
                <w:b/>
                <w:b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Ерохин А. И. Овцеводство: учебник для высших аграрных учебных заведений</w:t>
            </w:r>
            <w:r>
              <w:t xml:space="preserve"> </w:t>
            </w:r>
            <w:r w:rsidRPr="0042156A">
              <w:t xml:space="preserve">/ А. И. Ерохин, В. И. </w:t>
            </w:r>
            <w:proofErr w:type="spellStart"/>
            <w:r w:rsidRPr="0042156A">
              <w:t>Котарев</w:t>
            </w:r>
            <w:proofErr w:type="spellEnd"/>
            <w:r w:rsidRPr="0042156A">
              <w:t>, С. А. Ерохин; Воронежский государственный аграрный университет</w:t>
            </w:r>
            <w:proofErr w:type="gramStart"/>
            <w:r w:rsidRPr="0042156A">
              <w:t xml:space="preserve"> ;</w:t>
            </w:r>
            <w:proofErr w:type="gramEnd"/>
            <w:r w:rsidRPr="0042156A">
              <w:t xml:space="preserve"> под ред. А. И. Ерохина - Воронеж: </w:t>
            </w:r>
            <w:r w:rsidRPr="0042156A">
              <w:lastRenderedPageBreak/>
              <w:t>Воронежский государственный аграрный университет, 2014 - 449 с. [ЦИТ 7983]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Костомахин</w:t>
            </w:r>
            <w:proofErr w:type="spellEnd"/>
            <w:r w:rsidRPr="0042156A">
              <w:t xml:space="preserve"> Н. М. Скотоводство: учебник для вузов</w:t>
            </w:r>
            <w:r>
              <w:t xml:space="preserve"> </w:t>
            </w:r>
            <w:r w:rsidRPr="0042156A">
              <w:t xml:space="preserve">/ Н. М. </w:t>
            </w:r>
            <w:proofErr w:type="spellStart"/>
            <w:r w:rsidRPr="0042156A">
              <w:t>Костомахин</w:t>
            </w:r>
            <w:proofErr w:type="spellEnd"/>
            <w:r w:rsidRPr="0042156A">
              <w:t xml:space="preserve">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>Лань, 2009 - 432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Кочиш</w:t>
            </w:r>
            <w:proofErr w:type="spellEnd"/>
            <w:r w:rsidRPr="0042156A">
              <w:t xml:space="preserve"> И. И. Птицеводство: учебник / И. И. </w:t>
            </w:r>
            <w:proofErr w:type="spellStart"/>
            <w:r w:rsidRPr="0042156A">
              <w:t>Кочиш</w:t>
            </w:r>
            <w:proofErr w:type="spellEnd"/>
            <w:r w:rsidRPr="0042156A">
              <w:t xml:space="preserve">, М. Г. Петраш, С. Б. Смирнов; под ред. И. И. </w:t>
            </w:r>
            <w:proofErr w:type="spellStart"/>
            <w:r w:rsidRPr="0042156A">
              <w:t>Кочиша</w:t>
            </w:r>
            <w:proofErr w:type="spellEnd"/>
            <w:r w:rsidRPr="0042156A">
              <w:t xml:space="preserve"> - М.: </w:t>
            </w:r>
            <w:proofErr w:type="spellStart"/>
            <w:r w:rsidRPr="0042156A">
              <w:t>КолосС</w:t>
            </w:r>
            <w:proofErr w:type="spellEnd"/>
            <w:r w:rsidRPr="0042156A">
              <w:t xml:space="preserve">, 2007 - 416 с., [16]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Мороз В. А. Овцеводство и козоводство: учебник / В. А. Мороз - Ставрополь: </w:t>
            </w:r>
            <w:proofErr w:type="spellStart"/>
            <w:r w:rsidRPr="0042156A">
              <w:t>Агрус</w:t>
            </w:r>
            <w:proofErr w:type="spellEnd"/>
            <w:r w:rsidRPr="0042156A">
              <w:t>, 2005 - 496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Скотоводство: учебник / Г. В. Родионов [и др.] - М.: </w:t>
            </w:r>
            <w:proofErr w:type="spellStart"/>
            <w:r w:rsidRPr="0042156A">
              <w:t>КолосС</w:t>
            </w:r>
            <w:proofErr w:type="spellEnd"/>
            <w:r w:rsidRPr="0042156A">
              <w:t>, 2007 - 405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Шейко И. П. Свиноводство: учебник / И. П. Шейко, В. С. Смирнов - Минск: Новое знание, 2005 - 386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Штеле</w:t>
            </w:r>
            <w:proofErr w:type="spellEnd"/>
            <w:r w:rsidRPr="0042156A">
              <w:t xml:space="preserve"> А. Л. Яичное птицеводство [электронный ресурс] / </w:t>
            </w:r>
            <w:proofErr w:type="spellStart"/>
            <w:r w:rsidRPr="0042156A">
              <w:t>Штеле</w:t>
            </w:r>
            <w:proofErr w:type="spellEnd"/>
            <w:r w:rsidRPr="0042156A">
              <w:t xml:space="preserve"> А.Л., </w:t>
            </w:r>
            <w:proofErr w:type="spellStart"/>
            <w:r w:rsidRPr="0042156A">
              <w:t>Османян</w:t>
            </w:r>
            <w:proofErr w:type="spellEnd"/>
            <w:r w:rsidRPr="0042156A">
              <w:t xml:space="preserve"> А.К., Афанасьев Г.Д.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Штеле</w:t>
            </w:r>
            <w:proofErr w:type="spellEnd"/>
            <w:r w:rsidRPr="0042156A">
              <w:t xml:space="preserve"> А. Л. Яичное птицеводство: учебное пособие / А. Л. </w:t>
            </w:r>
            <w:proofErr w:type="spellStart"/>
            <w:r w:rsidRPr="0042156A">
              <w:t>Штеле</w:t>
            </w:r>
            <w:proofErr w:type="spellEnd"/>
            <w:r w:rsidRPr="0042156A">
              <w:t xml:space="preserve">, А. К. </w:t>
            </w:r>
            <w:proofErr w:type="spellStart"/>
            <w:r w:rsidRPr="0042156A">
              <w:t>Османян</w:t>
            </w:r>
            <w:proofErr w:type="spellEnd"/>
            <w:r w:rsidRPr="0042156A">
              <w:t xml:space="preserve">, Г. Д. Афанасьев - Санкт-Петербург: Лань, 2011 - 279 с., [2] л. </w:t>
            </w:r>
            <w:proofErr w:type="spellStart"/>
            <w:r w:rsidRPr="0042156A">
              <w:t>цв</w:t>
            </w:r>
            <w:proofErr w:type="spellEnd"/>
            <w:r w:rsidRPr="0042156A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b/>
                <w:bCs/>
                <w:i/>
                <w:iCs/>
              </w:rPr>
            </w:pPr>
            <w:r w:rsidRPr="0042156A">
              <w:rPr>
                <w:b/>
                <w:bCs/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Данкверт</w:t>
            </w:r>
            <w:proofErr w:type="spellEnd"/>
            <w:r w:rsidRPr="0042156A">
              <w:t xml:space="preserve"> С. А. Свиноводство стран мира в конце XX века: численность свиней, размещение их по частям света, производство, экспорт, импорт и потребление свинины: справочно-учебное пособие / С. А. </w:t>
            </w:r>
            <w:proofErr w:type="spellStart"/>
            <w:r w:rsidRPr="0042156A">
              <w:t>Данкверт</w:t>
            </w:r>
            <w:proofErr w:type="spellEnd"/>
            <w:r w:rsidRPr="0042156A">
              <w:t xml:space="preserve">, А. М. </w:t>
            </w:r>
            <w:proofErr w:type="spellStart"/>
            <w:r w:rsidRPr="0042156A">
              <w:t>Холманов</w:t>
            </w:r>
            <w:proofErr w:type="spellEnd"/>
            <w:r w:rsidRPr="0042156A">
              <w:t xml:space="preserve">, О. Ю. Осадчая; Российский учебный центр по </w:t>
            </w:r>
            <w:r w:rsidRPr="0042156A">
              <w:lastRenderedPageBreak/>
              <w:t>экологически безопасным технологиям в животноводстве - Москва: Российский учебный центр по экологически безопасным технологиям в животноводстве, 2004 - 144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Паронян</w:t>
            </w:r>
            <w:proofErr w:type="spellEnd"/>
            <w:r w:rsidRPr="0042156A">
              <w:t xml:space="preserve"> И. А. Генофонд домашних животных России [электронный ресурс]: учеб</w:t>
            </w:r>
            <w:proofErr w:type="gramStart"/>
            <w:r w:rsidRPr="0042156A">
              <w:t>.</w:t>
            </w:r>
            <w:proofErr w:type="gramEnd"/>
            <w:r w:rsidRPr="0042156A">
              <w:t xml:space="preserve"> </w:t>
            </w:r>
            <w:proofErr w:type="gramStart"/>
            <w:r w:rsidRPr="0042156A">
              <w:t>п</w:t>
            </w:r>
            <w:proofErr w:type="gramEnd"/>
            <w:r w:rsidRPr="0042156A">
              <w:t xml:space="preserve">особие / И.А. </w:t>
            </w:r>
            <w:proofErr w:type="spellStart"/>
            <w:r w:rsidRPr="0042156A">
              <w:t>Паронян</w:t>
            </w:r>
            <w:proofErr w:type="spellEnd"/>
            <w:r w:rsidRPr="0042156A">
              <w:t xml:space="preserve">, П.Н. Прохоренко - Москва: Лань, 2013 - 351, [1] с., 48 с. </w:t>
            </w:r>
            <w:proofErr w:type="spellStart"/>
            <w:r w:rsidRPr="0042156A">
              <w:t>цв</w:t>
            </w:r>
            <w:proofErr w:type="spellEnd"/>
            <w:r w:rsidRPr="0042156A">
              <w:t>. ил.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Паронян</w:t>
            </w:r>
            <w:proofErr w:type="spellEnd"/>
            <w:r w:rsidRPr="0042156A">
              <w:t xml:space="preserve"> И. А. Генофонд домашних животных России: учеб. пособие / И. А. </w:t>
            </w:r>
            <w:proofErr w:type="spellStart"/>
            <w:r w:rsidRPr="0042156A">
              <w:t>Паронян</w:t>
            </w:r>
            <w:proofErr w:type="spellEnd"/>
            <w:r w:rsidRPr="0042156A">
              <w:t>, П. Н. Прохоренко - СПб</w:t>
            </w:r>
            <w:proofErr w:type="gramStart"/>
            <w:r w:rsidRPr="0042156A">
              <w:t xml:space="preserve">.: </w:t>
            </w:r>
            <w:proofErr w:type="gramEnd"/>
            <w:r w:rsidRPr="0042156A">
              <w:t xml:space="preserve">Лань, 2008 - 352 с., [24] л. </w:t>
            </w:r>
            <w:proofErr w:type="spellStart"/>
            <w:r w:rsidRPr="0042156A">
              <w:t>цв</w:t>
            </w:r>
            <w:proofErr w:type="spellEnd"/>
            <w:r w:rsidRPr="0042156A">
              <w:t>. 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Птицеводство стран мира в конце XX века: численность птиц, размещение их по частям света, производство, экспорт, импорт и потребление продуктов птицеводства: справочно-учебное пособие / В. И. </w:t>
            </w:r>
            <w:proofErr w:type="spellStart"/>
            <w:r w:rsidRPr="0042156A">
              <w:t>Фисинин</w:t>
            </w:r>
            <w:proofErr w:type="spellEnd"/>
            <w:r w:rsidRPr="0042156A">
              <w:t xml:space="preserve"> [и др.]; Всероссийский государственный научно-исследовательский институт животноводства - Москва: Издательство Всероссийского научно-исследовательского института животноводства, 2005 - 341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Шевхужев</w:t>
            </w:r>
            <w:proofErr w:type="spellEnd"/>
            <w:r w:rsidRPr="0042156A">
              <w:t xml:space="preserve"> А.Ф. Мясное скотоводство и производство говядины: учебное пособие / А.Ф. </w:t>
            </w:r>
            <w:proofErr w:type="spellStart"/>
            <w:r w:rsidRPr="0042156A">
              <w:t>Шевхужев</w:t>
            </w:r>
            <w:proofErr w:type="spellEnd"/>
            <w:r w:rsidRPr="0042156A">
              <w:t xml:space="preserve">, Г.П. </w:t>
            </w:r>
            <w:proofErr w:type="spellStart"/>
            <w:r w:rsidRPr="0042156A">
              <w:t>Легошин</w:t>
            </w:r>
            <w:proofErr w:type="spellEnd"/>
            <w:r w:rsidRPr="0042156A">
              <w:t xml:space="preserve"> - </w:t>
            </w:r>
            <w:proofErr w:type="spellStart"/>
            <w:r w:rsidRPr="0042156A">
              <w:t>Став</w:t>
            </w:r>
            <w:proofErr w:type="gramStart"/>
            <w:r w:rsidRPr="0042156A">
              <w:t>p</w:t>
            </w:r>
            <w:proofErr w:type="gramEnd"/>
            <w:r w:rsidRPr="0042156A">
              <w:t>ополь</w:t>
            </w:r>
            <w:proofErr w:type="spellEnd"/>
            <w:r w:rsidRPr="0042156A">
              <w:t xml:space="preserve">: </w:t>
            </w:r>
            <w:proofErr w:type="spellStart"/>
            <w:r w:rsidRPr="0042156A">
              <w:t>Сервисшкола</w:t>
            </w:r>
            <w:proofErr w:type="spellEnd"/>
            <w:r w:rsidRPr="0042156A">
              <w:t>, 2006 - 432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26F1" w:rsidRPr="0042156A" w:rsidRDefault="00A426F1" w:rsidP="0067642D">
            <w:r w:rsidRPr="0042156A">
              <w:t>4. Другая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</w:pPr>
            <w:r w:rsidRPr="0042156A"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Боев М.М. Совершенствование методов селекции симментальского скота при разведении по линиям и семействам: </w:t>
            </w:r>
            <w:proofErr w:type="spellStart"/>
            <w:r w:rsidRPr="0042156A">
              <w:t>Автореф</w:t>
            </w:r>
            <w:proofErr w:type="gramStart"/>
            <w:r w:rsidRPr="0042156A">
              <w:t>.д</w:t>
            </w:r>
            <w:proofErr w:type="gramEnd"/>
            <w:r w:rsidRPr="0042156A">
              <w:t>ис</w:t>
            </w:r>
            <w:proofErr w:type="spellEnd"/>
            <w:r w:rsidRPr="0042156A">
              <w:t>.</w:t>
            </w:r>
            <w:r>
              <w:t xml:space="preserve"> </w:t>
            </w:r>
            <w:r w:rsidRPr="0042156A">
              <w:t xml:space="preserve">д-ра с.-х.наук:06.02.01 / ВНИИ животноводства - Дубровицы: </w:t>
            </w:r>
            <w:proofErr w:type="spellStart"/>
            <w:r w:rsidRPr="0042156A">
              <w:t>Б.и</w:t>
            </w:r>
            <w:proofErr w:type="spellEnd"/>
            <w:r w:rsidRPr="0042156A">
              <w:t>., 1994 - 58с.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Данкверт</w:t>
            </w:r>
            <w:proofErr w:type="spellEnd"/>
            <w:r w:rsidRPr="0042156A">
              <w:t xml:space="preserve"> С. А. Овцеводство стран мира: численность овец, </w:t>
            </w:r>
            <w:r w:rsidRPr="0042156A">
              <w:lastRenderedPageBreak/>
              <w:t xml:space="preserve">размещение их по частям света, производство, экспорт и импорт продуктов овцеводства: справочно-учебное пособие / С. А. </w:t>
            </w:r>
            <w:proofErr w:type="spellStart"/>
            <w:r w:rsidRPr="0042156A">
              <w:t>Данкверт</w:t>
            </w:r>
            <w:proofErr w:type="spellEnd"/>
            <w:r w:rsidRPr="0042156A">
              <w:t xml:space="preserve">, А. М. </w:t>
            </w:r>
            <w:proofErr w:type="spellStart"/>
            <w:r w:rsidRPr="0042156A">
              <w:t>Холманов</w:t>
            </w:r>
            <w:proofErr w:type="spellEnd"/>
            <w:r w:rsidRPr="0042156A">
              <w:t xml:space="preserve">, О. Ю. Осадчая; Всероссийский научно-исследовательский институт животноводства - Москва: Издательство Всероссийского научно-исследовательского института животноводства </w:t>
            </w:r>
            <w:proofErr w:type="spellStart"/>
            <w:r w:rsidRPr="0042156A">
              <w:t>Россельхозакадемии</w:t>
            </w:r>
            <w:proofErr w:type="spellEnd"/>
            <w:r w:rsidRPr="0042156A">
              <w:t>, 2010 - 508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lastRenderedPageBreak/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r w:rsidRPr="0042156A">
              <w:t xml:space="preserve">Родионов Г. А. Справочник по молочному скотоводству / Г. А. Родионов - Москва: </w:t>
            </w:r>
            <w:proofErr w:type="spellStart"/>
            <w:r w:rsidRPr="0042156A">
              <w:t>Агроконсалт</w:t>
            </w:r>
            <w:proofErr w:type="spellEnd"/>
            <w:r w:rsidRPr="0042156A">
              <w:t>, 2001 - 198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  <w:tr w:rsidR="00A426F1" w:rsidRPr="0042156A" w:rsidTr="0067642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26F1" w:rsidRPr="0042156A" w:rsidRDefault="00A426F1" w:rsidP="0067642D">
            <w:proofErr w:type="spellStart"/>
            <w:r w:rsidRPr="0042156A">
              <w:t>Тозлиян</w:t>
            </w:r>
            <w:proofErr w:type="spellEnd"/>
            <w:r w:rsidRPr="0042156A">
              <w:t xml:space="preserve"> К. М. Селекционная и технологическая модернизация стада молочных коров ин</w:t>
            </w:r>
            <w:r>
              <w:t xml:space="preserve">тенсивного типа: </w:t>
            </w:r>
            <w:proofErr w:type="spellStart"/>
            <w:r>
              <w:t>автореф</w:t>
            </w:r>
            <w:proofErr w:type="spellEnd"/>
            <w:r>
              <w:t xml:space="preserve">. </w:t>
            </w:r>
            <w:proofErr w:type="spellStart"/>
            <w:r>
              <w:t>дис</w:t>
            </w:r>
            <w:proofErr w:type="spellEnd"/>
            <w:r>
              <w:t xml:space="preserve">. </w:t>
            </w:r>
            <w:r w:rsidRPr="0042156A">
              <w:t>канд. с.-х. наук</w:t>
            </w:r>
            <w:proofErr w:type="gramStart"/>
            <w:r w:rsidRPr="0042156A">
              <w:t xml:space="preserve"> :</w:t>
            </w:r>
            <w:proofErr w:type="gramEnd"/>
            <w:r w:rsidRPr="0042156A">
              <w:t xml:space="preserve"> 06.02.01 / К. М. </w:t>
            </w:r>
            <w:proofErr w:type="spellStart"/>
            <w:r w:rsidRPr="0042156A">
              <w:t>Тозлиян</w:t>
            </w:r>
            <w:proofErr w:type="spellEnd"/>
            <w:r w:rsidRPr="0042156A">
              <w:t xml:space="preserve">; </w:t>
            </w:r>
            <w:proofErr w:type="spellStart"/>
            <w:r w:rsidRPr="0042156A">
              <w:t>Всерос</w:t>
            </w:r>
            <w:proofErr w:type="spellEnd"/>
            <w:r w:rsidRPr="0042156A">
              <w:t>. гос. научно-</w:t>
            </w:r>
            <w:proofErr w:type="spellStart"/>
            <w:r w:rsidRPr="0042156A">
              <w:t>исслед</w:t>
            </w:r>
            <w:proofErr w:type="spellEnd"/>
            <w:r w:rsidRPr="0042156A">
              <w:t xml:space="preserve">. ин-т животноводства; науч. рук. Ю. Н. Григорьев - п. Лесные Поляны: </w:t>
            </w:r>
            <w:proofErr w:type="spellStart"/>
            <w:r w:rsidRPr="0042156A">
              <w:t>Б.и</w:t>
            </w:r>
            <w:proofErr w:type="spellEnd"/>
            <w:r w:rsidRPr="0042156A">
              <w:t>., 2007 - 18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26F1" w:rsidRPr="0042156A" w:rsidRDefault="00A426F1" w:rsidP="0067642D">
            <w:pPr>
              <w:jc w:val="center"/>
              <w:rPr>
                <w:i/>
                <w:iCs/>
              </w:rPr>
            </w:pPr>
            <w:r w:rsidRPr="0042156A">
              <w:rPr>
                <w:i/>
                <w:iCs/>
              </w:rPr>
              <w:t>1.00</w:t>
            </w:r>
          </w:p>
        </w:tc>
      </w:tr>
    </w:tbl>
    <w:p w:rsidR="00A426F1" w:rsidRDefault="00A426F1" w:rsidP="00A426F1">
      <w:pPr>
        <w:tabs>
          <w:tab w:val="left" w:pos="238"/>
        </w:tabs>
        <w:ind w:firstLine="720"/>
        <w:jc w:val="both"/>
        <w:rPr>
          <w:lang w:val="en-US"/>
        </w:rPr>
      </w:pPr>
    </w:p>
    <w:p w:rsidR="00A426F1" w:rsidRPr="00012801" w:rsidRDefault="00A426F1" w:rsidP="00A426F1">
      <w:pPr>
        <w:tabs>
          <w:tab w:val="left" w:pos="238"/>
        </w:tabs>
        <w:ind w:firstLine="720"/>
        <w:jc w:val="both"/>
        <w:rPr>
          <w:lang w:val="en-US"/>
        </w:rPr>
        <w:sectPr w:rsidR="00A426F1" w:rsidRPr="00012801" w:rsidSect="0048500C">
          <w:pgSz w:w="16838" w:h="11906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426F1" w:rsidRPr="00B81648" w:rsidRDefault="00A426F1" w:rsidP="00A426F1">
      <w:pPr>
        <w:jc w:val="center"/>
        <w:rPr>
          <w:b/>
        </w:rPr>
      </w:pPr>
      <w:r w:rsidRPr="00B81648">
        <w:rPr>
          <w:b/>
        </w:rPr>
        <w:lastRenderedPageBreak/>
        <w:t>ПРИЛОЖЕНИЕ 5.2.</w:t>
      </w:r>
      <w:r>
        <w:rPr>
          <w:b/>
        </w:rPr>
        <w:t xml:space="preserve"> </w:t>
      </w:r>
      <w:r w:rsidRPr="00B81648">
        <w:rPr>
          <w:b/>
        </w:rPr>
        <w:t>ИНФОРМАЦИОННОЕ ОБЕСПЕЧЕНИЕ ОСНОВНОЙ ПРОФЕССИОНАЛЬНОЙ ОБРАЗОВАТЕЛЬНОЙ ПРОГРАММЫ</w:t>
      </w:r>
      <w:r>
        <w:rPr>
          <w:b/>
        </w:rPr>
        <w:t xml:space="preserve"> </w:t>
      </w:r>
      <w:bookmarkStart w:id="1" w:name="_GoBack"/>
      <w:bookmarkEnd w:id="1"/>
      <w:r>
        <w:rPr>
          <w:b/>
        </w:rPr>
        <w:t xml:space="preserve">НАПРАВЛЕННОСТЬ </w:t>
      </w:r>
      <w:r w:rsidRPr="0048500C">
        <w:rPr>
          <w:b/>
        </w:rPr>
        <w:t>- ЧАСТНАЯ ЗООТЕХНИЯ, ТЕХНОЛОГИЯ ПРОИЗВОДСТВА ПРОДУКТОВ ЖИВОТНОВОДСТВА</w:t>
      </w: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942"/>
        <w:gridCol w:w="1065"/>
        <w:gridCol w:w="1365"/>
        <w:gridCol w:w="1414"/>
        <w:gridCol w:w="3261"/>
        <w:gridCol w:w="1699"/>
      </w:tblGrid>
      <w:tr w:rsidR="00A426F1" w:rsidRPr="00B81648" w:rsidTr="0067642D">
        <w:trPr>
          <w:cantSplit/>
          <w:trHeight w:val="970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 xml:space="preserve">№ </w:t>
            </w:r>
            <w:proofErr w:type="gramStart"/>
            <w:r w:rsidRPr="00B81648">
              <w:rPr>
                <w:color w:val="000000"/>
              </w:rPr>
              <w:t>п</w:t>
            </w:r>
            <w:proofErr w:type="gramEnd"/>
            <w:r w:rsidRPr="00B81648">
              <w:rPr>
                <w:color w:val="000000"/>
              </w:rPr>
              <w:t>/п</w:t>
            </w:r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Примечание</w:t>
            </w:r>
          </w:p>
        </w:tc>
      </w:tr>
      <w:tr w:rsidR="00A426F1" w:rsidRPr="00B81648" w:rsidTr="0067642D">
        <w:trPr>
          <w:cantSplit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моделирующая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</w:tr>
      <w:tr w:rsidR="00A426F1" w:rsidRPr="00B81648" w:rsidTr="0067642D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7</w:t>
            </w:r>
          </w:p>
        </w:tc>
      </w:tr>
      <w:tr w:rsidR="00A426F1" w:rsidRPr="00B81648" w:rsidTr="0067642D">
        <w:tc>
          <w:tcPr>
            <w:tcW w:w="510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b/>
                <w:lang w:eastAsia="en-US"/>
              </w:rPr>
            </w:pPr>
            <w:r w:rsidRPr="00B81648">
              <w:rPr>
                <w:b/>
                <w:lang w:eastAsia="en-US"/>
              </w:rPr>
              <w:t>Б</w:t>
            </w:r>
            <w:proofErr w:type="gramStart"/>
            <w:r w:rsidRPr="00B81648">
              <w:rPr>
                <w:b/>
                <w:lang w:eastAsia="en-US"/>
              </w:rPr>
              <w:t>1</w:t>
            </w:r>
            <w:proofErr w:type="gramEnd"/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b/>
                <w:bCs/>
                <w:lang w:eastAsia="en-US"/>
              </w:rPr>
            </w:pPr>
            <w:r w:rsidRPr="00B81648">
              <w:rPr>
                <w:b/>
                <w:bCs/>
                <w:lang w:eastAsia="en-US"/>
              </w:rPr>
              <w:t>Блок 1. «Дисциплины»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</w:tr>
      <w:tr w:rsidR="00A426F1" w:rsidRPr="002E623D" w:rsidTr="0067642D">
        <w:tc>
          <w:tcPr>
            <w:tcW w:w="510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.Б1.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bCs/>
                <w:lang w:eastAsia="en-US"/>
              </w:rPr>
            </w:pPr>
            <w:r w:rsidRPr="00B81648">
              <w:rPr>
                <w:bCs/>
                <w:lang w:eastAsia="en-US"/>
              </w:rPr>
              <w:t xml:space="preserve">Иностранный язык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.Б2.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lang w:eastAsia="en-US"/>
              </w:rPr>
            </w:pPr>
            <w:r w:rsidRPr="00B81648">
              <w:rPr>
                <w:lang w:eastAsia="en-US"/>
              </w:rPr>
              <w:t xml:space="preserve">История и философия науки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.В.ОД 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rPr>
                <w:lang w:eastAsia="en-US"/>
              </w:rPr>
            </w:pPr>
            <w:r w:rsidRPr="00B81648">
              <w:rPr>
                <w:lang w:eastAsia="en-US"/>
              </w:rPr>
              <w:t>Психология и педагогика высшей школы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tcMar>
              <w:left w:w="28" w:type="dxa"/>
              <w:right w:w="28" w:type="dxa"/>
            </w:tcMar>
          </w:tcPr>
          <w:p w:rsidR="00A426F1" w:rsidRPr="001D5401" w:rsidRDefault="00A426F1" w:rsidP="0067642D">
            <w:pPr>
              <w:rPr>
                <w:lang w:val="en-US" w:eastAsia="en-US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.В.ОД 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A426F1" w:rsidRPr="00BE4502" w:rsidRDefault="00A426F1" w:rsidP="0067642D">
            <w:pPr>
              <w:autoSpaceDE w:val="0"/>
              <w:autoSpaceDN w:val="0"/>
              <w:adjustRightInd w:val="0"/>
            </w:pPr>
            <w:r w:rsidRPr="00BE4502">
              <w:rPr>
                <w:sz w:val="22"/>
                <w:szCs w:val="22"/>
              </w:rPr>
              <w:t>Современные информационные технологии в зоотехнии и ветеринарии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E4502" w:rsidRDefault="00A426F1" w:rsidP="0067642D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E4502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E4502" w:rsidRDefault="00A426F1" w:rsidP="0067642D">
            <w:pPr>
              <w:jc w:val="center"/>
              <w:rPr>
                <w:color w:val="000000"/>
              </w:rPr>
            </w:pPr>
            <w:r w:rsidRPr="00BE4502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FA251A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BE4502">
              <w:rPr>
                <w:color w:val="000000"/>
                <w:lang w:val="en-US"/>
              </w:rPr>
              <w:t>AST – Test, Abby Fine Reader 9.0, Microsoft Office 2013 , Microsoft Windows 7 Prof, Microsoft Office 2010,  Microsoft Windows  XP, Dr. Web mail security suite,  Corel painter</w:t>
            </w:r>
            <w:r w:rsidRPr="00FA251A">
              <w:rPr>
                <w:color w:val="000000"/>
                <w:lang w:val="en-US"/>
              </w:rPr>
              <w:t>, WinRAR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.В.ОД.3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 xml:space="preserve">Теория и организация научных исследований в ветеринарии и зоотехнии.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>AST – Test, Abby Fine Reader 9.0, Microsoft Office 2013</w:t>
            </w:r>
            <w:r w:rsidRPr="00FA251A">
              <w:rPr>
                <w:color w:val="000000"/>
                <w:lang w:val="en-US"/>
              </w:rPr>
              <w:t>,</w:t>
            </w:r>
            <w:r w:rsidRPr="00D33793">
              <w:rPr>
                <w:color w:val="000000"/>
                <w:lang w:val="en-US"/>
              </w:rPr>
              <w:t xml:space="preserve"> </w:t>
            </w:r>
            <w:r w:rsidRPr="00FA251A">
              <w:rPr>
                <w:color w:val="000000"/>
                <w:lang w:val="en-US"/>
              </w:rPr>
              <w:t>WinRAR</w:t>
            </w:r>
            <w:r w:rsidRPr="00D3379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.В.ОД.4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 xml:space="preserve">Частная зоотехния, технология производства продуктов животноводства.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E76D0E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Microsoft Office 2013, </w:t>
            </w:r>
            <w:r w:rsidRPr="00D33793">
              <w:rPr>
                <w:lang w:val="en-US"/>
              </w:rPr>
              <w:t>STATISTICA</w:t>
            </w:r>
            <w:r w:rsidRPr="00FA251A">
              <w:rPr>
                <w:lang w:val="en-US"/>
              </w:rPr>
              <w:t xml:space="preserve">, </w:t>
            </w:r>
            <w:r w:rsidRPr="00D33793">
              <w:rPr>
                <w:color w:val="000000"/>
                <w:lang w:val="en-US"/>
              </w:rPr>
              <w:t xml:space="preserve"> </w:t>
            </w:r>
            <w:r w:rsidRPr="00FA251A">
              <w:rPr>
                <w:color w:val="000000"/>
                <w:lang w:val="en-US"/>
              </w:rPr>
              <w:t>WinRAR</w:t>
            </w:r>
            <w:r w:rsidRPr="00E76D0E">
              <w:rPr>
                <w:color w:val="000000"/>
                <w:lang w:val="en-US"/>
              </w:rPr>
              <w:t xml:space="preserve">, </w:t>
            </w:r>
            <w:proofErr w:type="spellStart"/>
            <w:r w:rsidRPr="00E76D0E">
              <w:rPr>
                <w:color w:val="000000"/>
                <w:lang w:val="en-US"/>
              </w:rPr>
              <w:t>Консультант</w:t>
            </w:r>
            <w:proofErr w:type="spellEnd"/>
            <w:r w:rsidRPr="00E76D0E">
              <w:rPr>
                <w:color w:val="000000"/>
                <w:lang w:val="en-US"/>
              </w:rPr>
              <w:t>+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.В.ДВ.1.1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 xml:space="preserve">Современные ресурсосберегающие технологии  </w:t>
            </w:r>
            <w:r w:rsidRPr="00B81648">
              <w:rPr>
                <w:lang w:eastAsia="en-US"/>
              </w:rPr>
              <w:lastRenderedPageBreak/>
              <w:t xml:space="preserve">производства продукции животноводства.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lastRenderedPageBreak/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FA251A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Microsoft Office 2013, </w:t>
            </w:r>
            <w:r w:rsidRPr="00D33793">
              <w:rPr>
                <w:lang w:val="en-US"/>
              </w:rPr>
              <w:lastRenderedPageBreak/>
              <w:t xml:space="preserve">STATISTICA, </w:t>
            </w:r>
            <w:proofErr w:type="spellStart"/>
            <w:r w:rsidRPr="00D33793">
              <w:rPr>
                <w:lang w:val="en-US"/>
              </w:rPr>
              <w:t>KormOptima</w:t>
            </w:r>
            <w:proofErr w:type="spellEnd"/>
            <w:r w:rsidRPr="00FA251A">
              <w:rPr>
                <w:lang w:val="en-US"/>
              </w:rPr>
              <w:t>, WinRAR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lastRenderedPageBreak/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.В.ОД.2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Современные информационные технологии в ветеринарии и зоотехнии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</w:t>
            </w:r>
            <w:r w:rsidRPr="00FA251A">
              <w:rPr>
                <w:color w:val="000000"/>
                <w:lang w:val="en-US"/>
              </w:rPr>
              <w:t xml:space="preserve">WinRAR, </w:t>
            </w:r>
            <w:r w:rsidRPr="00D33793">
              <w:rPr>
                <w:color w:val="000000"/>
                <w:lang w:val="en-US"/>
              </w:rPr>
              <w:t xml:space="preserve">Microsoft Office 2013 </w:t>
            </w:r>
            <w:r w:rsidRPr="00D33793">
              <w:rPr>
                <w:lang w:val="en-US"/>
              </w:rPr>
              <w:t>STATISTICA</w:t>
            </w:r>
            <w:r w:rsidRPr="00E76D0E">
              <w:rPr>
                <w:lang w:val="en-US"/>
              </w:rPr>
              <w:t xml:space="preserve">, </w:t>
            </w:r>
            <w:proofErr w:type="spellStart"/>
            <w:r w:rsidRPr="00E76D0E">
              <w:rPr>
                <w:lang w:val="en-US"/>
              </w:rPr>
              <w:t>Консультант</w:t>
            </w:r>
            <w:proofErr w:type="spellEnd"/>
            <w:r w:rsidRPr="00E76D0E">
              <w:rPr>
                <w:lang w:val="en-US"/>
              </w:rPr>
              <w:t>+</w:t>
            </w:r>
            <w:r w:rsidRPr="00D3379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.В.ДВ.1.2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Научные основы рациональной технологии в животноводстве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 xml:space="preserve">AST – Test, Abby Fine Reader 9.0, Microsoft Office 2013, </w:t>
            </w:r>
            <w:proofErr w:type="spellStart"/>
            <w:r w:rsidRPr="00D33793">
              <w:rPr>
                <w:lang w:val="en-US"/>
              </w:rPr>
              <w:t>KormOptima</w:t>
            </w:r>
            <w:proofErr w:type="spellEnd"/>
            <w:r w:rsidRPr="00FA251A">
              <w:rPr>
                <w:lang w:val="en-US"/>
              </w:rPr>
              <w:t>, WinRAR,</w:t>
            </w:r>
            <w:r w:rsidRPr="00E76D0E">
              <w:rPr>
                <w:lang w:val="en-US"/>
              </w:rPr>
              <w:t xml:space="preserve"> </w:t>
            </w:r>
            <w:proofErr w:type="spellStart"/>
            <w:r w:rsidRPr="00E76D0E">
              <w:rPr>
                <w:lang w:val="en-US"/>
              </w:rPr>
              <w:t>Консультант</w:t>
            </w:r>
            <w:proofErr w:type="spellEnd"/>
            <w:r w:rsidRPr="00E76D0E">
              <w:rPr>
                <w:lang w:val="en-US"/>
              </w:rPr>
              <w:t>+</w:t>
            </w:r>
            <w:r w:rsidRPr="00FA251A">
              <w:rPr>
                <w:lang w:val="en-US"/>
              </w:rPr>
              <w:t xml:space="preserve"> </w:t>
            </w:r>
            <w:r w:rsidRPr="00D3379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.В.ДВ.2.1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Приборы и оборудования для НИР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FA251A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>AST – Test, Abby Fine Reader 9.0, Microsoft Office 2013</w:t>
            </w:r>
            <w:r w:rsidRPr="00FA251A">
              <w:rPr>
                <w:color w:val="000000"/>
                <w:lang w:val="en-US"/>
              </w:rPr>
              <w:t>, WinRAR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  <w:tr w:rsidR="00A426F1" w:rsidRPr="002E623D" w:rsidTr="0067642D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>Б</w:t>
            </w:r>
            <w:proofErr w:type="gramStart"/>
            <w:r w:rsidRPr="00B81648">
              <w:rPr>
                <w:lang w:eastAsia="en-US"/>
              </w:rPr>
              <w:t>1</w:t>
            </w:r>
            <w:proofErr w:type="gramEnd"/>
            <w:r w:rsidRPr="00B81648">
              <w:rPr>
                <w:lang w:eastAsia="en-US"/>
              </w:rPr>
              <w:t>.В.ДВ.2.2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A426F1" w:rsidRPr="00B81648" w:rsidRDefault="00A426F1" w:rsidP="0067642D">
            <w:pPr>
              <w:spacing w:after="200" w:line="276" w:lineRule="auto"/>
              <w:rPr>
                <w:lang w:eastAsia="en-US"/>
              </w:rPr>
            </w:pPr>
            <w:r w:rsidRPr="00B81648">
              <w:rPr>
                <w:lang w:eastAsia="en-US"/>
              </w:rPr>
              <w:t xml:space="preserve">Акклиматизация и адаптация </w:t>
            </w:r>
            <w:proofErr w:type="spellStart"/>
            <w:r w:rsidRPr="00B81648">
              <w:rPr>
                <w:lang w:eastAsia="en-US"/>
              </w:rPr>
              <w:t>с.х</w:t>
            </w:r>
            <w:proofErr w:type="spellEnd"/>
            <w:r w:rsidRPr="00B81648">
              <w:rPr>
                <w:lang w:eastAsia="en-US"/>
              </w:rPr>
              <w:t>. животных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center"/>
              <w:rPr>
                <w:color w:val="000000"/>
              </w:rPr>
            </w:pPr>
            <w:r w:rsidRPr="00B81648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A426F1" w:rsidRPr="00D33793" w:rsidRDefault="00A426F1" w:rsidP="0067642D">
            <w:pPr>
              <w:jc w:val="both"/>
              <w:rPr>
                <w:color w:val="000000"/>
                <w:lang w:val="en-US"/>
              </w:rPr>
            </w:pPr>
            <w:r w:rsidRPr="00D33793">
              <w:rPr>
                <w:color w:val="000000"/>
                <w:lang w:val="en-US"/>
              </w:rPr>
              <w:t>AST – Test, Abby Fine Reader 9.0, Microsoft Office 2013</w:t>
            </w:r>
            <w:r w:rsidRPr="00FA251A">
              <w:rPr>
                <w:color w:val="000000"/>
                <w:lang w:val="en-US"/>
              </w:rPr>
              <w:t>,</w:t>
            </w:r>
            <w:r w:rsidRPr="00D33793">
              <w:rPr>
                <w:color w:val="000000"/>
                <w:lang w:val="en-US"/>
              </w:rPr>
              <w:t xml:space="preserve"> </w:t>
            </w:r>
            <w:r w:rsidRPr="00FA251A">
              <w:rPr>
                <w:color w:val="000000"/>
                <w:lang w:val="en-US"/>
              </w:rPr>
              <w:t>WinRAR</w:t>
            </w:r>
            <w:r w:rsidRPr="00D3379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A426F1" w:rsidRPr="00B81648" w:rsidRDefault="00A426F1" w:rsidP="0067642D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A426F1" w:rsidRPr="00A57B8F" w:rsidRDefault="00A426F1" w:rsidP="00A426F1">
      <w:pPr>
        <w:rPr>
          <w:b/>
          <w:lang w:val="en-US"/>
        </w:rPr>
      </w:pPr>
    </w:p>
    <w:p w:rsidR="000A067C" w:rsidRPr="00A426F1" w:rsidRDefault="00A426F1" w:rsidP="00A426F1">
      <w:pPr>
        <w:rPr>
          <w:lang w:val="en-US"/>
        </w:rPr>
      </w:pPr>
      <w:r w:rsidRPr="00A426F1">
        <w:rPr>
          <w:b/>
          <w:lang w:val="en-US"/>
        </w:rPr>
        <w:br w:type="page"/>
      </w:r>
    </w:p>
    <w:sectPr w:rsidR="000A067C" w:rsidRPr="00A426F1" w:rsidSect="00A42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3A00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8">
    <w:nsid w:val="141360F0"/>
    <w:multiLevelType w:val="hybridMultilevel"/>
    <w:tmpl w:val="42BE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364F6"/>
    <w:multiLevelType w:val="hybridMultilevel"/>
    <w:tmpl w:val="0D26BD88"/>
    <w:lvl w:ilvl="0" w:tplc="780C0A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E9570D3"/>
    <w:multiLevelType w:val="hybridMultilevel"/>
    <w:tmpl w:val="39946168"/>
    <w:lvl w:ilvl="0" w:tplc="780C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75FF4"/>
    <w:multiLevelType w:val="singleLevel"/>
    <w:tmpl w:val="EBD2762A"/>
    <w:lvl w:ilvl="0">
      <w:start w:val="1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13">
    <w:nsid w:val="2D914870"/>
    <w:multiLevelType w:val="hybridMultilevel"/>
    <w:tmpl w:val="5D9C88BC"/>
    <w:lvl w:ilvl="0" w:tplc="7944AE22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905EF6"/>
    <w:multiLevelType w:val="multilevel"/>
    <w:tmpl w:val="E04096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17">
    <w:nsid w:val="417D1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57E245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9">
    <w:nsid w:val="48EF437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52315F11"/>
    <w:multiLevelType w:val="multilevel"/>
    <w:tmpl w:val="0419001F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cs="Times New Roman"/>
      </w:rPr>
    </w:lvl>
  </w:abstractNum>
  <w:abstractNum w:abstractNumId="21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C2DA3"/>
    <w:multiLevelType w:val="singleLevel"/>
    <w:tmpl w:val="EBD2762A"/>
    <w:lvl w:ilvl="0">
      <w:start w:val="1"/>
      <w:numFmt w:val="bullet"/>
      <w:lvlText w:val="-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23">
    <w:nsid w:val="6DFE73DF"/>
    <w:multiLevelType w:val="multilevel"/>
    <w:tmpl w:val="A0C646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cs="Times New Roman" w:hint="default"/>
      </w:rPr>
    </w:lvl>
  </w:abstractNum>
  <w:abstractNum w:abstractNumId="24">
    <w:nsid w:val="703857AD"/>
    <w:multiLevelType w:val="hybridMultilevel"/>
    <w:tmpl w:val="562432E6"/>
    <w:lvl w:ilvl="0" w:tplc="9B3CEB4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22"/>
  </w:num>
  <w:num w:numId="5">
    <w:abstractNumId w:val="14"/>
  </w:num>
  <w:num w:numId="6">
    <w:abstractNumId w:val="21"/>
  </w:num>
  <w:num w:numId="7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8">
    <w:abstractNumId w:val="25"/>
  </w:num>
  <w:num w:numId="9">
    <w:abstractNumId w:val="9"/>
  </w:num>
  <w:num w:numId="10">
    <w:abstractNumId w:val="10"/>
  </w:num>
  <w:num w:numId="11">
    <w:abstractNumId w:val="11"/>
  </w:num>
  <w:num w:numId="12">
    <w:abstractNumId w:val="23"/>
  </w:num>
  <w:num w:numId="13">
    <w:abstractNumId w:val="16"/>
  </w:num>
  <w:num w:numId="14">
    <w:abstractNumId w:val="20"/>
  </w:num>
  <w:num w:numId="15">
    <w:abstractNumId w:val="17"/>
  </w:num>
  <w:num w:numId="16">
    <w:abstractNumId w:val="18"/>
  </w:num>
  <w:num w:numId="17">
    <w:abstractNumId w:val="8"/>
  </w:num>
  <w:num w:numId="18">
    <w:abstractNumId w:val="13"/>
  </w:num>
  <w:num w:numId="19">
    <w:abstractNumId w:val="2"/>
  </w:num>
  <w:num w:numId="20">
    <w:abstractNumId w:val="3"/>
  </w:num>
  <w:num w:numId="21">
    <w:abstractNumId w:val="5"/>
  </w:num>
  <w:num w:numId="22">
    <w:abstractNumId w:val="6"/>
  </w:num>
  <w:num w:numId="23">
    <w:abstractNumId w:val="7"/>
  </w:num>
  <w:num w:numId="24">
    <w:abstractNumId w:val="4"/>
  </w:num>
  <w:num w:numId="25">
    <w:abstractNumId w:val="24"/>
  </w:num>
  <w:num w:numId="26">
    <w:abstractNumId w:val="2"/>
    <w:lvlOverride w:ilvl="0">
      <w:startOverride w:val="1"/>
    </w:lvlOverride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1"/>
    <w:rsid w:val="000A067C"/>
    <w:rsid w:val="00A4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4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426F1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A426F1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426F1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A426F1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426F1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426F1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426F1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426F1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426F1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426F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A426F1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426F1"/>
    <w:rPr>
      <w:rFonts w:ascii="Times New Roman" w:hAnsi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A426F1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aliases w:val="Знак Знак4"/>
    <w:basedOn w:val="a1"/>
    <w:link w:val="a6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A426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A426F1"/>
    <w:pPr>
      <w:spacing w:after="120"/>
      <w:ind w:left="283"/>
    </w:pPr>
    <w:rPr>
      <w:rFonts w:eastAsia="Calibri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A426F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uiPriority w:val="99"/>
    <w:locked/>
    <w:rsid w:val="00A426F1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A426F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A426F1"/>
    <w:rPr>
      <w:rFonts w:cs="Times New Roman"/>
    </w:rPr>
  </w:style>
  <w:style w:type="paragraph" w:styleId="31">
    <w:name w:val="List Bullet 3"/>
    <w:basedOn w:val="a0"/>
    <w:autoRedefine/>
    <w:uiPriority w:val="99"/>
    <w:rsid w:val="00A426F1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A426F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A426F1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A426F1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A426F1"/>
    <w:rPr>
      <w:rFonts w:ascii="Times New Roman" w:hAnsi="Times New Roman"/>
      <w:sz w:val="16"/>
    </w:rPr>
  </w:style>
  <w:style w:type="paragraph" w:customStyle="1" w:styleId="ad">
    <w:name w:val="таб лев"/>
    <w:basedOn w:val="a0"/>
    <w:uiPriority w:val="99"/>
    <w:rsid w:val="00A426F1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A426F1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A426F1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A426F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A426F1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A426F1"/>
    <w:rPr>
      <w:rFonts w:ascii="Times New Roman" w:hAnsi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A426F1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A426F1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A426F1"/>
    <w:pPr>
      <w:spacing w:line="360" w:lineRule="auto"/>
    </w:pPr>
    <w:rPr>
      <w:rFonts w:eastAsia="Times New Roman"/>
      <w:caps/>
    </w:rPr>
  </w:style>
  <w:style w:type="paragraph" w:customStyle="1" w:styleId="Iauiue">
    <w:name w:val="Iau?iue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A426F1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A426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A426F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A426F1"/>
    <w:pPr>
      <w:ind w:left="720"/>
    </w:pPr>
  </w:style>
  <w:style w:type="character" w:styleId="af7">
    <w:name w:val="Strong"/>
    <w:uiPriority w:val="99"/>
    <w:qFormat/>
    <w:rsid w:val="00A426F1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A426F1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A426F1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A426F1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A42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A426F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A426F1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A426F1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A426F1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A426F1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A426F1"/>
  </w:style>
  <w:style w:type="character" w:customStyle="1" w:styleId="apple-converted-space">
    <w:name w:val="apple-converted-space"/>
    <w:uiPriority w:val="99"/>
    <w:rsid w:val="00A426F1"/>
  </w:style>
  <w:style w:type="paragraph" w:customStyle="1" w:styleId="abzac">
    <w:name w:val="abzac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A426F1"/>
  </w:style>
  <w:style w:type="character" w:styleId="afb">
    <w:name w:val="Hyperlink"/>
    <w:uiPriority w:val="99"/>
    <w:rsid w:val="00A426F1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A426F1"/>
  </w:style>
  <w:style w:type="character" w:customStyle="1" w:styleId="FontStyle45">
    <w:name w:val="Font Style45"/>
    <w:uiPriority w:val="99"/>
    <w:rsid w:val="00A426F1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A426F1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A426F1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A426F1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A426F1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A426F1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A426F1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A426F1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A42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A42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6">
    <w:name w:val="Знак Знак3"/>
    <w:uiPriority w:val="99"/>
    <w:rsid w:val="00A426F1"/>
    <w:rPr>
      <w:spacing w:val="26"/>
      <w:sz w:val="26"/>
      <w:lang w:val="ru-RU" w:eastAsia="ru-RU"/>
    </w:rPr>
  </w:style>
  <w:style w:type="paragraph" w:customStyle="1" w:styleId="14">
    <w:name w:val="Без интервала1"/>
    <w:uiPriority w:val="99"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A426F1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A426F1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A426F1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A426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A426F1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0"/>
    <w:uiPriority w:val="99"/>
    <w:rsid w:val="00A426F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A426F1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7">
    <w:name w:val="Стиль3 Знак"/>
    <w:link w:val="38"/>
    <w:uiPriority w:val="99"/>
    <w:locked/>
    <w:rsid w:val="00A426F1"/>
    <w:rPr>
      <w:b/>
      <w:sz w:val="24"/>
    </w:rPr>
  </w:style>
  <w:style w:type="paragraph" w:customStyle="1" w:styleId="38">
    <w:name w:val="Стиль3"/>
    <w:basedOn w:val="a0"/>
    <w:link w:val="37"/>
    <w:uiPriority w:val="99"/>
    <w:rsid w:val="00A426F1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A426F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A426F1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A426F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426F1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A426F1"/>
    <w:rPr>
      <w:rFonts w:ascii="Tahoma" w:eastAsia="Calibri" w:hAnsi="Tahoma"/>
      <w:sz w:val="16"/>
      <w:szCs w:val="20"/>
    </w:rPr>
  </w:style>
  <w:style w:type="character" w:customStyle="1" w:styleId="aff">
    <w:name w:val="Текст выноски Знак"/>
    <w:basedOn w:val="a1"/>
    <w:link w:val="afe"/>
    <w:uiPriority w:val="99"/>
    <w:rsid w:val="00A426F1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lk">
    <w:name w:val="blk"/>
    <w:uiPriority w:val="99"/>
    <w:rsid w:val="00A426F1"/>
  </w:style>
  <w:style w:type="character" w:customStyle="1" w:styleId="ep">
    <w:name w:val="ep"/>
    <w:uiPriority w:val="99"/>
    <w:rsid w:val="00A426F1"/>
  </w:style>
  <w:style w:type="paragraph" w:customStyle="1" w:styleId="aff0">
    <w:name w:val="т_тит_лист"/>
    <w:basedOn w:val="a4"/>
    <w:uiPriority w:val="99"/>
    <w:rsid w:val="00A426F1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A426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">
    <w:name w:val="Основной текст + Полужирный16"/>
    <w:uiPriority w:val="99"/>
    <w:rsid w:val="00A426F1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A426F1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1">
    <w:name w:val="s1"/>
    <w:uiPriority w:val="99"/>
    <w:rsid w:val="00A426F1"/>
  </w:style>
  <w:style w:type="paragraph" w:customStyle="1" w:styleId="p2">
    <w:name w:val="p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2">
    <w:name w:val="s2"/>
    <w:uiPriority w:val="99"/>
    <w:rsid w:val="00A426F1"/>
  </w:style>
  <w:style w:type="character" w:customStyle="1" w:styleId="s3">
    <w:name w:val="s3"/>
    <w:uiPriority w:val="99"/>
    <w:rsid w:val="00A426F1"/>
  </w:style>
  <w:style w:type="character" w:customStyle="1" w:styleId="s4">
    <w:name w:val="s4"/>
    <w:uiPriority w:val="99"/>
    <w:rsid w:val="00A426F1"/>
  </w:style>
  <w:style w:type="paragraph" w:customStyle="1" w:styleId="p11">
    <w:name w:val="p11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6">
    <w:name w:val="s6"/>
    <w:uiPriority w:val="99"/>
    <w:rsid w:val="00A426F1"/>
  </w:style>
  <w:style w:type="paragraph" w:customStyle="1" w:styleId="39">
    <w:name w:val="Обычный3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A426F1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A426F1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Style8">
    <w:name w:val="Style8"/>
    <w:basedOn w:val="a0"/>
    <w:uiPriority w:val="99"/>
    <w:rsid w:val="00A426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A426F1"/>
    <w:rPr>
      <w:rFonts w:ascii="Arial" w:hAnsi="Arial"/>
      <w:sz w:val="16"/>
    </w:rPr>
  </w:style>
  <w:style w:type="paragraph" w:styleId="28">
    <w:name w:val="toc 2"/>
    <w:basedOn w:val="a0"/>
    <w:next w:val="a0"/>
    <w:autoRedefine/>
    <w:uiPriority w:val="99"/>
    <w:rsid w:val="00A426F1"/>
    <w:pPr>
      <w:jc w:val="both"/>
    </w:pPr>
    <w:rPr>
      <w:caps/>
    </w:rPr>
  </w:style>
  <w:style w:type="paragraph" w:customStyle="1" w:styleId="29">
    <w:name w:val="Без интервала2"/>
    <w:uiPriority w:val="99"/>
    <w:rsid w:val="00A42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A426F1"/>
    <w:rPr>
      <w:b/>
      <w:i/>
      <w:sz w:val="26"/>
    </w:rPr>
  </w:style>
  <w:style w:type="table" w:customStyle="1" w:styleId="19">
    <w:name w:val="Сетка таблицы1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99"/>
    <w:rsid w:val="00A426F1"/>
    <w:pPr>
      <w:widowControl w:val="0"/>
      <w:autoSpaceDE w:val="0"/>
      <w:autoSpaceDN w:val="0"/>
      <w:adjustRightInd w:val="0"/>
    </w:pPr>
  </w:style>
  <w:style w:type="character" w:customStyle="1" w:styleId="2b">
    <w:name w:val="Знак Знак2"/>
    <w:uiPriority w:val="99"/>
    <w:rsid w:val="00A426F1"/>
    <w:rPr>
      <w:rFonts w:ascii="Times New Roman" w:hAnsi="Times New Roman"/>
      <w:sz w:val="20"/>
      <w:lang w:eastAsia="ru-RU"/>
    </w:rPr>
  </w:style>
  <w:style w:type="table" w:customStyle="1" w:styleId="3a">
    <w:name w:val="Сетка таблицы3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0"/>
    <w:uiPriority w:val="99"/>
    <w:rsid w:val="00A426F1"/>
    <w:pPr>
      <w:widowControl w:val="0"/>
      <w:jc w:val="both"/>
    </w:pPr>
    <w:rPr>
      <w:szCs w:val="20"/>
    </w:rPr>
  </w:style>
  <w:style w:type="paragraph" w:customStyle="1" w:styleId="ConsPlusTitle">
    <w:name w:val="ConsPlusTitle"/>
    <w:uiPriority w:val="99"/>
    <w:rsid w:val="00A42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A426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2">
    <w:name w:val="Font Style12"/>
    <w:uiPriority w:val="99"/>
    <w:rsid w:val="00A426F1"/>
    <w:rPr>
      <w:rFonts w:ascii="Times New Roman" w:hAnsi="Times New Roman"/>
      <w:sz w:val="22"/>
    </w:rPr>
  </w:style>
  <w:style w:type="paragraph" w:customStyle="1" w:styleId="3b">
    <w:name w:val="Абзац списка3"/>
    <w:basedOn w:val="a0"/>
    <w:uiPriority w:val="99"/>
    <w:rsid w:val="00A426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c">
    <w:name w:val="toc 3"/>
    <w:basedOn w:val="a0"/>
    <w:next w:val="a0"/>
    <w:autoRedefine/>
    <w:uiPriority w:val="99"/>
    <w:rsid w:val="00A426F1"/>
    <w:pPr>
      <w:ind w:left="480"/>
    </w:pPr>
  </w:style>
  <w:style w:type="paragraph" w:styleId="1a">
    <w:name w:val="toc 1"/>
    <w:basedOn w:val="a0"/>
    <w:next w:val="a0"/>
    <w:autoRedefine/>
    <w:uiPriority w:val="99"/>
    <w:rsid w:val="00A426F1"/>
  </w:style>
  <w:style w:type="paragraph" w:styleId="aff2">
    <w:name w:val="TOC Heading"/>
    <w:basedOn w:val="1"/>
    <w:next w:val="a0"/>
    <w:uiPriority w:val="99"/>
    <w:qFormat/>
    <w:rsid w:val="00A426F1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A4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426F1"/>
    <w:pPr>
      <w:keepNext/>
      <w:jc w:val="center"/>
      <w:outlineLvl w:val="0"/>
    </w:pPr>
    <w:rPr>
      <w:rFonts w:eastAsia="Calibri"/>
      <w:b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A426F1"/>
    <w:pPr>
      <w:keepNext/>
      <w:ind w:firstLine="720"/>
      <w:jc w:val="center"/>
      <w:outlineLvl w:val="1"/>
    </w:pPr>
    <w:rPr>
      <w:rFonts w:eastAsia="Calibri"/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426F1"/>
    <w:pPr>
      <w:keepNext/>
      <w:ind w:firstLine="720"/>
      <w:jc w:val="center"/>
      <w:outlineLvl w:val="2"/>
    </w:pPr>
    <w:rPr>
      <w:rFonts w:eastAsia="Calibri"/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A426F1"/>
    <w:pPr>
      <w:keepNext/>
      <w:ind w:firstLine="720"/>
      <w:jc w:val="right"/>
      <w:outlineLvl w:val="3"/>
    </w:pPr>
    <w:rPr>
      <w:rFonts w:eastAsia="Calibri"/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426F1"/>
    <w:pPr>
      <w:keepNext/>
      <w:jc w:val="center"/>
      <w:outlineLvl w:val="4"/>
    </w:pPr>
    <w:rPr>
      <w:rFonts w:eastAsia="Calibri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A426F1"/>
    <w:pPr>
      <w:keepNext/>
      <w:jc w:val="center"/>
      <w:outlineLvl w:val="5"/>
    </w:pPr>
    <w:rPr>
      <w:rFonts w:eastAsia="Calibri"/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426F1"/>
    <w:pPr>
      <w:keepNext/>
      <w:jc w:val="right"/>
      <w:outlineLvl w:val="6"/>
    </w:pPr>
    <w:rPr>
      <w:rFonts w:eastAsia="Calibri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426F1"/>
    <w:pPr>
      <w:keepNext/>
      <w:ind w:right="-284" w:firstLine="720"/>
      <w:jc w:val="both"/>
      <w:outlineLvl w:val="7"/>
    </w:pPr>
    <w:rPr>
      <w:rFonts w:eastAsia="Calibri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426F1"/>
    <w:pPr>
      <w:keepNext/>
      <w:outlineLvl w:val="8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426F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Title"/>
    <w:basedOn w:val="a0"/>
    <w:link w:val="a5"/>
    <w:uiPriority w:val="99"/>
    <w:qFormat/>
    <w:rsid w:val="00A426F1"/>
    <w:pPr>
      <w:jc w:val="center"/>
    </w:pPr>
    <w:rPr>
      <w:rFonts w:eastAsia="Calibri"/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A426F1"/>
    <w:rPr>
      <w:rFonts w:ascii="Times New Roman" w:hAnsi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A426F1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aliases w:val="Знак Знак4"/>
    <w:basedOn w:val="a1"/>
    <w:link w:val="a6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A426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ody Text Indent"/>
    <w:aliases w:val="текст,Основной текст 1"/>
    <w:basedOn w:val="a0"/>
    <w:link w:val="a9"/>
    <w:uiPriority w:val="99"/>
    <w:rsid w:val="00A426F1"/>
    <w:pPr>
      <w:spacing w:after="120"/>
      <w:ind w:left="283"/>
    </w:pPr>
    <w:rPr>
      <w:rFonts w:eastAsia="Calibri"/>
      <w:szCs w:val="20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1"/>
    <w:link w:val="a8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1">
    <w:name w:val="Body Text Indent 2"/>
    <w:basedOn w:val="a0"/>
    <w:link w:val="22"/>
    <w:uiPriority w:val="99"/>
    <w:rsid w:val="00A426F1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uiPriority w:val="99"/>
    <w:locked/>
    <w:rsid w:val="00A426F1"/>
    <w:rPr>
      <w:sz w:val="28"/>
      <w:lang w:val="ru-RU" w:eastAsia="ru-RU"/>
    </w:rPr>
  </w:style>
  <w:style w:type="paragraph" w:styleId="aa">
    <w:name w:val="footer"/>
    <w:basedOn w:val="a0"/>
    <w:link w:val="ab"/>
    <w:uiPriority w:val="99"/>
    <w:rsid w:val="00A426F1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A426F1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c">
    <w:name w:val="page number"/>
    <w:uiPriority w:val="99"/>
    <w:rsid w:val="00A426F1"/>
    <w:rPr>
      <w:rFonts w:cs="Times New Roman"/>
    </w:rPr>
  </w:style>
  <w:style w:type="paragraph" w:styleId="31">
    <w:name w:val="List Bullet 3"/>
    <w:basedOn w:val="a0"/>
    <w:autoRedefine/>
    <w:uiPriority w:val="99"/>
    <w:rsid w:val="00A426F1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A426F1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A426F1"/>
    <w:pPr>
      <w:spacing w:after="120"/>
      <w:ind w:left="283"/>
    </w:pPr>
    <w:rPr>
      <w:rFonts w:eastAsia="Calibri"/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A426F1"/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A426F1"/>
    <w:rPr>
      <w:rFonts w:ascii="Times New Roman" w:hAnsi="Times New Roman"/>
      <w:sz w:val="16"/>
    </w:rPr>
  </w:style>
  <w:style w:type="paragraph" w:customStyle="1" w:styleId="ad">
    <w:name w:val="таб лев"/>
    <w:basedOn w:val="a0"/>
    <w:uiPriority w:val="99"/>
    <w:rsid w:val="00A426F1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A426F1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A426F1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A426F1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A426F1"/>
    <w:pPr>
      <w:jc w:val="center"/>
    </w:pPr>
    <w:rPr>
      <w:rFonts w:eastAsia="Calibri"/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A426F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BodyText2Char">
    <w:name w:val="Body Text 2 Char"/>
    <w:uiPriority w:val="99"/>
    <w:locked/>
    <w:rsid w:val="00A426F1"/>
    <w:rPr>
      <w:rFonts w:ascii="Times New Roman" w:hAnsi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A426F1"/>
    <w:pPr>
      <w:jc w:val="right"/>
    </w:pPr>
    <w:rPr>
      <w:rFonts w:eastAsia="Calibri"/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uiPriority w:val="99"/>
    <w:rsid w:val="00A426F1"/>
    <w:pPr>
      <w:jc w:val="both"/>
    </w:pPr>
    <w:rPr>
      <w:rFonts w:eastAsia="Calibri"/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A426F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1"/>
    <w:uiPriority w:val="99"/>
    <w:rsid w:val="00A426F1"/>
    <w:pPr>
      <w:spacing w:line="360" w:lineRule="auto"/>
    </w:pPr>
    <w:rPr>
      <w:rFonts w:eastAsia="Times New Roman"/>
      <w:caps/>
    </w:rPr>
  </w:style>
  <w:style w:type="paragraph" w:customStyle="1" w:styleId="Iauiue">
    <w:name w:val="Iau?iue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нак Знак"/>
    <w:uiPriority w:val="99"/>
    <w:rsid w:val="00A426F1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A426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32"/>
      <w:szCs w:val="20"/>
      <w:lang w:eastAsia="ru-RU"/>
    </w:rPr>
  </w:style>
  <w:style w:type="paragraph" w:styleId="af4">
    <w:name w:val="No Spacing"/>
    <w:uiPriority w:val="99"/>
    <w:qFormat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5">
    <w:name w:val="Table Grid"/>
    <w:basedOn w:val="a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rsid w:val="00A426F1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41">
    <w:name w:val="toc 4"/>
    <w:basedOn w:val="a0"/>
    <w:next w:val="a0"/>
    <w:autoRedefine/>
    <w:uiPriority w:val="99"/>
    <w:semiHidden/>
    <w:rsid w:val="00A426F1"/>
    <w:pPr>
      <w:ind w:left="720"/>
    </w:pPr>
  </w:style>
  <w:style w:type="character" w:styleId="af7">
    <w:name w:val="Strong"/>
    <w:uiPriority w:val="99"/>
    <w:qFormat/>
    <w:rsid w:val="00A426F1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A426F1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A426F1"/>
    <w:rPr>
      <w:rFonts w:ascii="Courier New" w:eastAsia="Calibri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A426F1"/>
    <w:rPr>
      <w:rFonts w:ascii="Courier New" w:eastAsia="Calibri" w:hAnsi="Courier New" w:cs="Times New Roman"/>
      <w:sz w:val="20"/>
      <w:szCs w:val="20"/>
      <w:lang w:eastAsia="ru-RU"/>
    </w:rPr>
  </w:style>
  <w:style w:type="paragraph" w:styleId="afa">
    <w:name w:val="List Paragraph"/>
    <w:basedOn w:val="a0"/>
    <w:uiPriority w:val="99"/>
    <w:qFormat/>
    <w:rsid w:val="00A42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A426F1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uiPriority w:val="99"/>
    <w:rsid w:val="00A426F1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A426F1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A426F1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A426F1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A426F1"/>
  </w:style>
  <w:style w:type="character" w:customStyle="1" w:styleId="apple-converted-space">
    <w:name w:val="apple-converted-space"/>
    <w:uiPriority w:val="99"/>
    <w:rsid w:val="00A426F1"/>
  </w:style>
  <w:style w:type="paragraph" w:customStyle="1" w:styleId="abzac">
    <w:name w:val="abzac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A426F1"/>
  </w:style>
  <w:style w:type="character" w:styleId="afb">
    <w:name w:val="Hyperlink"/>
    <w:uiPriority w:val="99"/>
    <w:rsid w:val="00A426F1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A426F1"/>
  </w:style>
  <w:style w:type="character" w:customStyle="1" w:styleId="FontStyle45">
    <w:name w:val="Font Style45"/>
    <w:uiPriority w:val="99"/>
    <w:rsid w:val="00A426F1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A426F1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A426F1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A426F1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A426F1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A426F1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A426F1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uiPriority w:val="99"/>
    <w:rsid w:val="00A426F1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A426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A42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A426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A426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A42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6">
    <w:name w:val="Знак Знак3"/>
    <w:uiPriority w:val="99"/>
    <w:rsid w:val="00A426F1"/>
    <w:rPr>
      <w:spacing w:val="26"/>
      <w:sz w:val="26"/>
      <w:lang w:val="ru-RU" w:eastAsia="ru-RU"/>
    </w:rPr>
  </w:style>
  <w:style w:type="paragraph" w:customStyle="1" w:styleId="14">
    <w:name w:val="Без интервала1"/>
    <w:uiPriority w:val="99"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0">
    <w:name w:val="Основной текст 311"/>
    <w:basedOn w:val="a0"/>
    <w:uiPriority w:val="99"/>
    <w:rsid w:val="00A426F1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A426F1"/>
    <w:pPr>
      <w:widowControl w:val="0"/>
      <w:spacing w:before="240" w:after="0" w:line="2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d">
    <w:name w:val="Содержимое таблицы"/>
    <w:basedOn w:val="a0"/>
    <w:uiPriority w:val="99"/>
    <w:rsid w:val="00A426F1"/>
    <w:pPr>
      <w:widowControl w:val="0"/>
      <w:suppressLineNumbers/>
      <w:suppressAutoHyphens/>
    </w:pPr>
    <w:rPr>
      <w:rFonts w:eastAsia="Calibri"/>
      <w:kern w:val="1"/>
      <w:lang w:eastAsia="ar-SA"/>
    </w:rPr>
  </w:style>
  <w:style w:type="paragraph" w:customStyle="1" w:styleId="Style1">
    <w:name w:val="Style1"/>
    <w:basedOn w:val="a0"/>
    <w:uiPriority w:val="99"/>
    <w:rsid w:val="00A426F1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A426F1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A4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0"/>
    <w:uiPriority w:val="99"/>
    <w:rsid w:val="00A426F1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A426F1"/>
    <w:pPr>
      <w:spacing w:after="120" w:line="360" w:lineRule="auto"/>
    </w:pPr>
    <w:rPr>
      <w:rFonts w:eastAsia="Times New Roman" w:cs="Arial"/>
      <w:bCs/>
      <w:kern w:val="32"/>
      <w:szCs w:val="32"/>
    </w:rPr>
  </w:style>
  <w:style w:type="character" w:customStyle="1" w:styleId="37">
    <w:name w:val="Стиль3 Знак"/>
    <w:link w:val="38"/>
    <w:uiPriority w:val="99"/>
    <w:locked/>
    <w:rsid w:val="00A426F1"/>
    <w:rPr>
      <w:b/>
      <w:sz w:val="24"/>
    </w:rPr>
  </w:style>
  <w:style w:type="paragraph" w:customStyle="1" w:styleId="38">
    <w:name w:val="Стиль3"/>
    <w:basedOn w:val="a0"/>
    <w:link w:val="37"/>
    <w:uiPriority w:val="99"/>
    <w:rsid w:val="00A426F1"/>
    <w:pPr>
      <w:spacing w:before="120" w:after="120"/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A426F1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A426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6">
    <w:name w:val="Font Style16"/>
    <w:uiPriority w:val="99"/>
    <w:rsid w:val="00A426F1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A426F1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A426F1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A426F1"/>
    <w:rPr>
      <w:rFonts w:ascii="Tahoma" w:eastAsia="Calibri" w:hAnsi="Tahoma"/>
      <w:sz w:val="16"/>
      <w:szCs w:val="20"/>
    </w:rPr>
  </w:style>
  <w:style w:type="character" w:customStyle="1" w:styleId="aff">
    <w:name w:val="Текст выноски Знак"/>
    <w:basedOn w:val="a1"/>
    <w:link w:val="afe"/>
    <w:uiPriority w:val="99"/>
    <w:rsid w:val="00A426F1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blk">
    <w:name w:val="blk"/>
    <w:uiPriority w:val="99"/>
    <w:rsid w:val="00A426F1"/>
  </w:style>
  <w:style w:type="character" w:customStyle="1" w:styleId="ep">
    <w:name w:val="ep"/>
    <w:uiPriority w:val="99"/>
    <w:rsid w:val="00A426F1"/>
  </w:style>
  <w:style w:type="paragraph" w:customStyle="1" w:styleId="aff0">
    <w:name w:val="т_тит_лист"/>
    <w:basedOn w:val="a4"/>
    <w:uiPriority w:val="99"/>
    <w:rsid w:val="00A426F1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A426F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16">
    <w:name w:val="Основной текст + Полужирный16"/>
    <w:uiPriority w:val="99"/>
    <w:rsid w:val="00A426F1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A426F1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26">
    <w:name w:val="Обычный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1">
    <w:name w:val="s1"/>
    <w:uiPriority w:val="99"/>
    <w:rsid w:val="00A426F1"/>
  </w:style>
  <w:style w:type="paragraph" w:customStyle="1" w:styleId="p2">
    <w:name w:val="p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2">
    <w:name w:val="s2"/>
    <w:uiPriority w:val="99"/>
    <w:rsid w:val="00A426F1"/>
  </w:style>
  <w:style w:type="character" w:customStyle="1" w:styleId="s3">
    <w:name w:val="s3"/>
    <w:uiPriority w:val="99"/>
    <w:rsid w:val="00A426F1"/>
  </w:style>
  <w:style w:type="character" w:customStyle="1" w:styleId="s4">
    <w:name w:val="s4"/>
    <w:uiPriority w:val="99"/>
    <w:rsid w:val="00A426F1"/>
  </w:style>
  <w:style w:type="paragraph" w:customStyle="1" w:styleId="p11">
    <w:name w:val="p11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A426F1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A426F1"/>
    <w:pPr>
      <w:spacing w:before="100" w:beforeAutospacing="1" w:after="100" w:afterAutospacing="1"/>
    </w:pPr>
  </w:style>
  <w:style w:type="character" w:customStyle="1" w:styleId="s6">
    <w:name w:val="s6"/>
    <w:uiPriority w:val="99"/>
    <w:rsid w:val="00A426F1"/>
  </w:style>
  <w:style w:type="paragraph" w:customStyle="1" w:styleId="39">
    <w:name w:val="Обычный3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uiPriority w:val="99"/>
    <w:rsid w:val="00A426F1"/>
    <w:pPr>
      <w:ind w:left="720"/>
      <w:contextualSpacing/>
    </w:pPr>
    <w:rPr>
      <w:rFonts w:eastAsia="Calibri"/>
    </w:rPr>
  </w:style>
  <w:style w:type="paragraph" w:customStyle="1" w:styleId="Style3">
    <w:name w:val="Style3"/>
    <w:basedOn w:val="a0"/>
    <w:uiPriority w:val="99"/>
    <w:rsid w:val="00A426F1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Calibri"/>
    </w:rPr>
  </w:style>
  <w:style w:type="paragraph" w:customStyle="1" w:styleId="Style8">
    <w:name w:val="Style8"/>
    <w:basedOn w:val="a0"/>
    <w:uiPriority w:val="99"/>
    <w:rsid w:val="00A426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A426F1"/>
    <w:rPr>
      <w:rFonts w:ascii="Arial" w:hAnsi="Arial"/>
      <w:sz w:val="16"/>
    </w:rPr>
  </w:style>
  <w:style w:type="paragraph" w:styleId="28">
    <w:name w:val="toc 2"/>
    <w:basedOn w:val="a0"/>
    <w:next w:val="a0"/>
    <w:autoRedefine/>
    <w:uiPriority w:val="99"/>
    <w:rsid w:val="00A426F1"/>
    <w:pPr>
      <w:jc w:val="both"/>
    </w:pPr>
    <w:rPr>
      <w:caps/>
    </w:rPr>
  </w:style>
  <w:style w:type="paragraph" w:customStyle="1" w:styleId="29">
    <w:name w:val="Без интервала2"/>
    <w:uiPriority w:val="99"/>
    <w:rsid w:val="00A426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7">
    <w:name w:val="Знак Знак1"/>
    <w:uiPriority w:val="99"/>
    <w:rsid w:val="00A426F1"/>
    <w:rPr>
      <w:b/>
      <w:i/>
      <w:sz w:val="26"/>
    </w:rPr>
  </w:style>
  <w:style w:type="table" w:customStyle="1" w:styleId="19">
    <w:name w:val="Сетка таблицы1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99"/>
    <w:rsid w:val="00A426F1"/>
    <w:pPr>
      <w:widowControl w:val="0"/>
      <w:autoSpaceDE w:val="0"/>
      <w:autoSpaceDN w:val="0"/>
      <w:adjustRightInd w:val="0"/>
    </w:pPr>
  </w:style>
  <w:style w:type="character" w:customStyle="1" w:styleId="2b">
    <w:name w:val="Знак Знак2"/>
    <w:uiPriority w:val="99"/>
    <w:rsid w:val="00A426F1"/>
    <w:rPr>
      <w:rFonts w:ascii="Times New Roman" w:hAnsi="Times New Roman"/>
      <w:sz w:val="20"/>
      <w:lang w:eastAsia="ru-RU"/>
    </w:rPr>
  </w:style>
  <w:style w:type="table" w:customStyle="1" w:styleId="3a">
    <w:name w:val="Сетка таблицы3"/>
    <w:uiPriority w:val="99"/>
    <w:rsid w:val="00A42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0"/>
    <w:uiPriority w:val="99"/>
    <w:rsid w:val="00A426F1"/>
    <w:pPr>
      <w:widowControl w:val="0"/>
      <w:jc w:val="both"/>
    </w:pPr>
    <w:rPr>
      <w:szCs w:val="20"/>
    </w:rPr>
  </w:style>
  <w:style w:type="paragraph" w:customStyle="1" w:styleId="ConsPlusTitle">
    <w:name w:val="ConsPlusTitle"/>
    <w:uiPriority w:val="99"/>
    <w:rsid w:val="00A426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A426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2">
    <w:name w:val="Font Style12"/>
    <w:uiPriority w:val="99"/>
    <w:rsid w:val="00A426F1"/>
    <w:rPr>
      <w:rFonts w:ascii="Times New Roman" w:hAnsi="Times New Roman"/>
      <w:sz w:val="22"/>
    </w:rPr>
  </w:style>
  <w:style w:type="paragraph" w:customStyle="1" w:styleId="3b">
    <w:name w:val="Абзац списка3"/>
    <w:basedOn w:val="a0"/>
    <w:uiPriority w:val="99"/>
    <w:rsid w:val="00A426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c">
    <w:name w:val="toc 3"/>
    <w:basedOn w:val="a0"/>
    <w:next w:val="a0"/>
    <w:autoRedefine/>
    <w:uiPriority w:val="99"/>
    <w:rsid w:val="00A426F1"/>
    <w:pPr>
      <w:ind w:left="480"/>
    </w:pPr>
  </w:style>
  <w:style w:type="paragraph" w:styleId="1a">
    <w:name w:val="toc 1"/>
    <w:basedOn w:val="a0"/>
    <w:next w:val="a0"/>
    <w:autoRedefine/>
    <w:uiPriority w:val="99"/>
    <w:rsid w:val="00A426F1"/>
  </w:style>
  <w:style w:type="paragraph" w:styleId="aff2">
    <w:name w:val="TOC Heading"/>
    <w:basedOn w:val="1"/>
    <w:next w:val="a0"/>
    <w:uiPriority w:val="99"/>
    <w:qFormat/>
    <w:rsid w:val="00A426F1"/>
    <w:pPr>
      <w:keepLines/>
      <w:spacing w:before="240" w:line="259" w:lineRule="auto"/>
      <w:jc w:val="left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5298</Words>
  <Characters>30200</Characters>
  <Application>Microsoft Office Word</Application>
  <DocSecurity>0</DocSecurity>
  <Lines>251</Lines>
  <Paragraphs>70</Paragraphs>
  <ScaleCrop>false</ScaleCrop>
  <Company>ФГОУ ВПО Воронежский ГАУ</Company>
  <LinksUpToDate>false</LinksUpToDate>
  <CharactersWithSpaces>35428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2016-04-05T13:45:00Z</dcterms:created>
  <dcterms:modified xsi:type="dcterms:W3CDTF">2016-04-05T13:46:00Z</dcterms:modified>
</cp:coreProperties>
</file>