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BCC" w:rsidRPr="000540A0" w:rsidRDefault="003D59A5" w:rsidP="003D59A5">
      <w:pPr>
        <w:spacing w:before="100" w:beforeAutospacing="1" w:after="100" w:afterAutospacing="1"/>
        <w:jc w:val="center"/>
      </w:pPr>
      <w:r>
        <w:rPr>
          <w:b/>
          <w:bCs/>
          <w:color w:val="000000"/>
          <w:sz w:val="27"/>
          <w:szCs w:val="27"/>
        </w:rPr>
        <w:t xml:space="preserve">ПРИЛОЖЕНИЕ 5.1 </w:t>
      </w:r>
      <w:r w:rsidRPr="00A7609F">
        <w:rPr>
          <w:b/>
          <w:bCs/>
          <w:color w:val="000000"/>
          <w:sz w:val="27"/>
          <w:szCs w:val="27"/>
        </w:rPr>
        <w:t>СВЕДЕНИЯ ОБ ОБЕСПЕЧЕННОСТИ ОБРАЗОВАТЕЛЬНОГО ПРОЦЕССА ЛИТЕРАТУРОЙ</w:t>
      </w:r>
      <w:r>
        <w:rPr>
          <w:b/>
          <w:bCs/>
          <w:color w:val="000000"/>
          <w:sz w:val="27"/>
          <w:szCs w:val="27"/>
        </w:rPr>
        <w:t>.</w:t>
      </w:r>
      <w:r>
        <w:t xml:space="preserve"> </w:t>
      </w:r>
      <w:r>
        <w:rPr>
          <w:b/>
        </w:rPr>
        <w:t>НАПРАВЛЕНИЕ</w:t>
      </w:r>
      <w:r w:rsidRPr="00420FEE">
        <w:rPr>
          <w:b/>
        </w:rPr>
        <w:t xml:space="preserve"> 36.06.01 – «ВЕТЕРИНАРИЯ И ЗООТЕХНИЯ», </w:t>
      </w:r>
      <w:r w:rsidRPr="00420FEE">
        <w:rPr>
          <w:b/>
          <w:bCs/>
          <w:lang w:eastAsia="en-US"/>
        </w:rPr>
        <w:t>НАПРАВЛЕННОСТЬ  - ВЕТЕРИНАРНАЯ САНИТАРИЯ, ЭКОЛОГИЯ, ЗООГИГИЕНА И ВЕТЕРИНАРНО-САНИТАРНАЯ ЭКСПЕРТИЗА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653"/>
        <w:gridCol w:w="3370"/>
        <w:gridCol w:w="1993"/>
        <w:gridCol w:w="1656"/>
        <w:gridCol w:w="6062"/>
        <w:gridCol w:w="1522"/>
      </w:tblGrid>
      <w:tr w:rsidR="000E6BCC" w:rsidRPr="00A7609F" w:rsidTr="000272E3">
        <w:trPr>
          <w:tblHeader/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 xml:space="preserve">№№ </w:t>
            </w:r>
            <w:proofErr w:type="spellStart"/>
            <w:r w:rsidRPr="00A7609F">
              <w:rPr>
                <w:b/>
                <w:bCs/>
              </w:rPr>
              <w:t>п</w:t>
            </w:r>
            <w:proofErr w:type="spellEnd"/>
            <w:r w:rsidRPr="00A7609F">
              <w:rPr>
                <w:b/>
                <w:bCs/>
              </w:rPr>
              <w:t>/</w:t>
            </w:r>
            <w:proofErr w:type="spellStart"/>
            <w:r w:rsidRPr="00A7609F">
              <w:rPr>
                <w:b/>
                <w:bCs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Наименование дисциплин в соответствии со структурой образовательной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Тип рекомендации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Тип литературы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Обеспечение обучающихся литературой</w:t>
            </w:r>
          </w:p>
        </w:tc>
      </w:tr>
      <w:tr w:rsidR="000E6BCC" w:rsidRPr="00A7609F" w:rsidTr="000272E3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Перечень и реквизиты литературы (автор, название, год и место издания)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Количество экз./чел.</w:t>
            </w:r>
          </w:p>
        </w:tc>
      </w:tr>
      <w:tr w:rsidR="000E6BCC" w:rsidRPr="00A7609F" w:rsidTr="000272E3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6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Анализ данных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0.53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Буховец</w:t>
            </w:r>
            <w:proofErr w:type="spellEnd"/>
            <w:r w:rsidRPr="00A7609F">
              <w:t xml:space="preserve"> А.Г. Практикум по математической статистике: [А.Г. </w:t>
            </w:r>
            <w:proofErr w:type="spellStart"/>
            <w:r w:rsidRPr="00A7609F">
              <w:t>Буховец</w:t>
            </w:r>
            <w:proofErr w:type="spellEnd"/>
            <w:r w:rsidRPr="00A7609F">
              <w:t xml:space="preserve">, Т.Я. </w:t>
            </w:r>
            <w:proofErr w:type="spellStart"/>
            <w:r w:rsidRPr="00A7609F">
              <w:t>Бирючинская</w:t>
            </w:r>
            <w:proofErr w:type="spellEnd"/>
            <w:r w:rsidRPr="00A7609F">
              <w:t xml:space="preserve">, Н.А. Кораблина];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Воронеж: Воронежский государственный аграрный университет, 2014 - 111 с. [ЦИТ 9444]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Ендронова</w:t>
            </w:r>
            <w:proofErr w:type="spellEnd"/>
            <w:r w:rsidRPr="00A7609F">
              <w:t xml:space="preserve"> Общая теория статистики [электронный ресурс]: Учебник / </w:t>
            </w:r>
            <w:proofErr w:type="spellStart"/>
            <w:r w:rsidRPr="00A7609F">
              <w:t>Ендронова</w:t>
            </w:r>
            <w:proofErr w:type="spellEnd"/>
            <w:r w:rsidRPr="00A7609F">
              <w:t xml:space="preserve">, Малафеева - Москва: Издательство "Магистр", 2015 - 608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Юдович</w:t>
            </w:r>
            <w:proofErr w:type="spellEnd"/>
            <w:r w:rsidRPr="00A7609F">
              <w:t xml:space="preserve"> В. И. Математические модели естественных наук [электронный ресурс]: учеб. пособие / В. И. </w:t>
            </w:r>
            <w:proofErr w:type="spellStart"/>
            <w:r w:rsidRPr="00A7609F">
              <w:t>Юдович</w:t>
            </w:r>
            <w:proofErr w:type="spellEnd"/>
            <w:r w:rsidRPr="00A7609F">
              <w:t xml:space="preserve"> - Москва: Лань, 2011 - 336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0.17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0.17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Халафян</w:t>
            </w:r>
            <w:proofErr w:type="spellEnd"/>
            <w:r w:rsidRPr="00A7609F">
              <w:t xml:space="preserve"> А.А. STATISTICA 6. Статистический анализ данных: учебник: учебное пособие / А.А. </w:t>
            </w:r>
            <w:proofErr w:type="spellStart"/>
            <w:r w:rsidRPr="00A7609F">
              <w:t>Халафян</w:t>
            </w:r>
            <w:proofErr w:type="spellEnd"/>
            <w:r w:rsidRPr="00A7609F">
              <w:t xml:space="preserve"> - Москва: Бином, 2013 - 522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0.17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 xml:space="preserve">Ветеринарная санитария, экология, зоогигиена и </w:t>
            </w:r>
            <w:r w:rsidRPr="00A7609F">
              <w:lastRenderedPageBreak/>
              <w:t>ветеринарно-санитарная экспертиза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 xml:space="preserve">1. Основная </w:t>
            </w:r>
            <w:r w:rsidRPr="00A7609F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Боровков М. Ф. Ветеринарно-санитарная экспертиза с основами технологии и стандартизации продуктов животноводства [электронный ресурс] / Боровков М.Ф., Фролов В. П., Серко С. 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Боровков М. Ф. Ветеринарно-санитарная экспертиза с основами технологии и стандартизации продуктов животноводства: учебник / М. Ф. Боровков, В. П. Фролов, С. А. Серко; под ред. М. Ф. </w:t>
            </w:r>
            <w:proofErr w:type="spellStart"/>
            <w:r w:rsidRPr="00A7609F">
              <w:t>Боровкова</w:t>
            </w:r>
            <w:proofErr w:type="spellEnd"/>
            <w:r w:rsidRPr="00A7609F">
              <w:t xml:space="preserve"> - СПб.: Лань, 2010 - 476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Годова</w:t>
            </w:r>
            <w:proofErr w:type="spellEnd"/>
            <w:r w:rsidRPr="00A7609F">
              <w:t xml:space="preserve"> Г. В. Санитария и гигиена питания: 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 / Г. В. </w:t>
            </w:r>
            <w:proofErr w:type="spellStart"/>
            <w:r w:rsidRPr="00A7609F">
              <w:t>Годова</w:t>
            </w:r>
            <w:proofErr w:type="spellEnd"/>
            <w:r w:rsidRPr="00A7609F">
              <w:t xml:space="preserve">; Рос.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МСХА - М.: Изд-во РГАУ - МСХА, 2010 - 90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Зоогигиена [электронный ресурс]: учебник / И.И. </w:t>
            </w:r>
            <w:proofErr w:type="spellStart"/>
            <w:r w:rsidRPr="00A7609F">
              <w:t>Кочиш</w:t>
            </w:r>
            <w:proofErr w:type="spellEnd"/>
            <w:r w:rsidRPr="00A7609F">
              <w:t xml:space="preserve">, Н.С. Калюжный, Л.А. </w:t>
            </w:r>
            <w:proofErr w:type="spellStart"/>
            <w:r w:rsidRPr="00A7609F">
              <w:t>Волчкова</w:t>
            </w:r>
            <w:proofErr w:type="spellEnd"/>
            <w:r w:rsidRPr="00A7609F">
              <w:t>, В.В. Нестеров - Москва: Лань, 2013 - 461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Зоогигиена: учебник / И. И. </w:t>
            </w:r>
            <w:proofErr w:type="spellStart"/>
            <w:r w:rsidRPr="00A7609F">
              <w:t>Кочиш</w:t>
            </w:r>
            <w:proofErr w:type="spellEnd"/>
            <w:r w:rsidRPr="00A7609F">
              <w:t xml:space="preserve"> [и др.]; под ред. И. И. </w:t>
            </w:r>
            <w:proofErr w:type="spellStart"/>
            <w:r w:rsidRPr="00A7609F">
              <w:t>Кочиша</w:t>
            </w:r>
            <w:proofErr w:type="spellEnd"/>
            <w:r w:rsidRPr="00A7609F">
              <w:t xml:space="preserve"> - СПб.: Лань, 2008 - 462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Кисленко</w:t>
            </w:r>
            <w:proofErr w:type="spellEnd"/>
            <w:r w:rsidRPr="00A7609F">
              <w:t xml:space="preserve"> В. Н. Общая и ветеринарная экология - Москва: ООО "Научно-издательский центр ИНФРА-М", 2015 - 344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Кисленко</w:t>
            </w:r>
            <w:proofErr w:type="spellEnd"/>
            <w:r w:rsidRPr="00A7609F">
              <w:t xml:space="preserve"> В. Н. Экология патогенных микроорганизмов: Учебное пособие - Москва: ООО "Научно-издательский центр ИНФРА-М", 2015 - 226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Кузнецов А. Ф. Практикум по ветеринарной санитарии, зоогигиене и </w:t>
            </w:r>
            <w:proofErr w:type="spellStart"/>
            <w:r w:rsidRPr="00A7609F">
              <w:t>биоэкологии</w:t>
            </w:r>
            <w:proofErr w:type="spellEnd"/>
            <w:r w:rsidRPr="00A7609F">
              <w:t xml:space="preserve"> [электронный ресурс]: / </w:t>
            </w:r>
            <w:r w:rsidRPr="00A7609F">
              <w:lastRenderedPageBreak/>
              <w:t xml:space="preserve">Кузнецов А.Ф., Родин В. И., </w:t>
            </w:r>
            <w:proofErr w:type="spellStart"/>
            <w:r w:rsidRPr="00A7609F">
              <w:t>Светличкин</w:t>
            </w:r>
            <w:proofErr w:type="spellEnd"/>
            <w:r w:rsidRPr="00A7609F">
              <w:t xml:space="preserve"> В.В., Яремчук В.П.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Серегин И.Г. Ветеринарно-санитарная экспертиза кормов: [учебное пособие] / И.Г. Серегин, М.Ф. Боровков, Е.А. Карелина - Москва: ЛИБРОКОМ, 2013 - 453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Ветеринарная санитария на предприятиях по переработке пищевого сырья животного происхождения [электронный ресурс]: Учебное пособие / Сон, Родин - Москва: ООО "Научно-издательский центр ИНФРА-М", 2014 - 208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К. Н. Ветеринарная санитария на предприятиях по производству и переработке сырья животного происхождения [электронный ресурс]: / Сон К. Н., Родин В. И., </w:t>
            </w:r>
            <w:proofErr w:type="spellStart"/>
            <w:r w:rsidRPr="00A7609F">
              <w:t>Бесланеев</w:t>
            </w:r>
            <w:proofErr w:type="spellEnd"/>
            <w:r w:rsidRPr="00A7609F">
              <w:t xml:space="preserve"> Э. 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К.Н. Ветеринарная санитария на предприятиях по производству и переработке сырья животного происхождения: учебное пособие / К.Н. Сон, В.И. Родин, Э.В. </w:t>
            </w:r>
            <w:proofErr w:type="spellStart"/>
            <w:r w:rsidRPr="00A7609F">
              <w:t>Бесланеев</w:t>
            </w:r>
            <w:proofErr w:type="spellEnd"/>
            <w:r w:rsidRPr="00A7609F">
              <w:t xml:space="preserve"> - Санкт-Петербург: Лань, 2013 - 409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Ветеринарная токсикология с основами экологии: учеб. пособие / М. Н. Аргунов [и др.]; под ред. М. Н. </w:t>
            </w:r>
            <w:proofErr w:type="spellStart"/>
            <w:r w:rsidRPr="00A7609F">
              <w:t>Аргунова</w:t>
            </w:r>
            <w:proofErr w:type="spellEnd"/>
            <w:r w:rsidRPr="00A7609F">
              <w:t xml:space="preserve"> - СПб. [и др.]: Лань, 2007 - 416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Годова</w:t>
            </w:r>
            <w:proofErr w:type="spellEnd"/>
            <w:r w:rsidRPr="00A7609F">
              <w:t xml:space="preserve"> Г. В. Санитария и гигиена питания: 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 / Г. В. </w:t>
            </w:r>
            <w:proofErr w:type="spellStart"/>
            <w:r w:rsidRPr="00A7609F">
              <w:t>Годова</w:t>
            </w:r>
            <w:proofErr w:type="spellEnd"/>
            <w:r w:rsidRPr="00A7609F">
              <w:t xml:space="preserve">; Рос.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 - МСХА - М.: </w:t>
            </w:r>
            <w:r w:rsidRPr="00A7609F">
              <w:lastRenderedPageBreak/>
              <w:t>Изд-во РГАУ - МСХА, 2010 - 90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Есаулко</w:t>
            </w:r>
            <w:proofErr w:type="spellEnd"/>
            <w:r w:rsidRPr="00A7609F">
              <w:t xml:space="preserve"> А. Н. Сельскохозяйственная экология (в аспекте устойчивого развития): учебное пособие: / </w:t>
            </w:r>
            <w:proofErr w:type="spellStart"/>
            <w:r w:rsidRPr="00A7609F">
              <w:t>Есаулко</w:t>
            </w:r>
            <w:proofErr w:type="spellEnd"/>
            <w:r w:rsidRPr="00A7609F">
              <w:t xml:space="preserve"> А.Н., </w:t>
            </w:r>
            <w:proofErr w:type="spellStart"/>
            <w:r w:rsidRPr="00A7609F">
              <w:t>Зеленская</w:t>
            </w:r>
            <w:proofErr w:type="spellEnd"/>
            <w:r w:rsidRPr="00A7609F">
              <w:t xml:space="preserve"> Т.Г., Лысенко И.О., Степаненко Е.Е. - Москва: </w:t>
            </w:r>
            <w:proofErr w:type="spellStart"/>
            <w:r w:rsidRPr="00A7609F">
              <w:t>СтГАУ</w:t>
            </w:r>
            <w:proofErr w:type="spellEnd"/>
            <w:r w:rsidRPr="00A7609F">
              <w:t xml:space="preserve"> (Ставропольский государственный аграрный университет), 2014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Жарикова</w:t>
            </w:r>
            <w:proofErr w:type="spellEnd"/>
            <w:r w:rsidRPr="00A7609F">
              <w:t xml:space="preserve"> Г.Г. Микробиология продовольственных товаров. Санитария и гигиена: учебник / Г. Г. </w:t>
            </w:r>
            <w:proofErr w:type="spellStart"/>
            <w:r w:rsidRPr="00A7609F">
              <w:t>Жарикова</w:t>
            </w:r>
            <w:proofErr w:type="spellEnd"/>
            <w:r w:rsidRPr="00A7609F">
              <w:t xml:space="preserve"> - М.: Академия, 2008 - 300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 Микробиология, санитария и гигиена [электронный ресурс]: Учебник / </w:t>
            </w:r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, </w:t>
            </w:r>
            <w:proofErr w:type="spellStart"/>
            <w:r w:rsidRPr="00A7609F">
              <w:t>Дедюхина</w:t>
            </w:r>
            <w:proofErr w:type="spellEnd"/>
            <w:r w:rsidRPr="00A7609F">
              <w:t xml:space="preserve"> - Москва: Издательский Дом "ФОРУМ", 2010 - 400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 К. А. Микробиология, санитария и гигиена: учебник / К. А. </w:t>
            </w:r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, В. П. </w:t>
            </w:r>
            <w:proofErr w:type="spellStart"/>
            <w:r w:rsidRPr="00A7609F">
              <w:t>Дедюхина</w:t>
            </w:r>
            <w:proofErr w:type="spellEnd"/>
            <w:r w:rsidRPr="00A7609F">
              <w:t xml:space="preserve"> - М.: Форум, 2010 - 400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Оборудование для первичной переработки сельскохозяйственных животных: учебное пособие / Воронежский государственный аграрный университет ; [сост.: И. Д. </w:t>
            </w:r>
            <w:proofErr w:type="spellStart"/>
            <w:r w:rsidRPr="00A7609F">
              <w:t>Шелякин</w:t>
            </w:r>
            <w:proofErr w:type="spellEnd"/>
            <w:r w:rsidRPr="00A7609F">
              <w:t xml:space="preserve">, С. Н. Семенов, О. М. </w:t>
            </w:r>
            <w:proofErr w:type="spellStart"/>
            <w:r w:rsidRPr="00A7609F">
              <w:t>Мармурова</w:t>
            </w:r>
            <w:proofErr w:type="spellEnd"/>
            <w:r w:rsidRPr="00A7609F">
              <w:t>] - Воронеж: Воронежский государственный аграрный университет, 2015 - 91 с. [ЦИТ 12397]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Серегин И. Г. Ветеринарно-санитарная экспертиза икры рыбной: учеб. пособие / И. Г. Серегин, Н. И. </w:t>
            </w:r>
            <w:proofErr w:type="spellStart"/>
            <w:r w:rsidRPr="00A7609F">
              <w:t>Дунченко</w:t>
            </w:r>
            <w:proofErr w:type="spellEnd"/>
            <w:r w:rsidRPr="00A7609F">
              <w:t xml:space="preserve">, Л. П. Михалева - М.: </w:t>
            </w:r>
            <w:proofErr w:type="spellStart"/>
            <w:r w:rsidRPr="00A7609F">
              <w:t>ДеЛи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принт</w:t>
            </w:r>
            <w:proofErr w:type="spellEnd"/>
            <w:r w:rsidRPr="00A7609F">
              <w:t>, 2009 - 100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Серегин И.Г. Ветеринарно</w:t>
            </w:r>
            <w:r>
              <w:t xml:space="preserve">-санитарная экспертиза кормов: </w:t>
            </w:r>
            <w:r w:rsidRPr="00A7609F">
              <w:t>учебное пособие  / И.Г. Серегин, М.Ф. Боровков, Е.А. Карелина - Москва: ЛИБРОКОМ, 2013 - 453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Серегин И.Г. Лабораторные методы в ветеринарно-санитарной экспертизе пищевого сырья и готовых продуктов: учебное пособие / И.Г. Серегин, Б.В. </w:t>
            </w:r>
            <w:proofErr w:type="spellStart"/>
            <w:r w:rsidRPr="00A7609F">
              <w:t>Уша</w:t>
            </w:r>
            <w:proofErr w:type="spellEnd"/>
            <w:r w:rsidRPr="00A7609F">
              <w:t xml:space="preserve"> - Санкт-Петербург: РАПП, 2008 - 406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Чикалев</w:t>
            </w:r>
            <w:proofErr w:type="spellEnd"/>
            <w:r w:rsidRPr="00A7609F">
              <w:t xml:space="preserve"> А. И. Зоогигиена с основами проектирования животноводческих объектов: учеб. пособие / А. И. </w:t>
            </w:r>
            <w:proofErr w:type="spellStart"/>
            <w:r w:rsidRPr="00A7609F">
              <w:t>Чикалев</w:t>
            </w:r>
            <w:proofErr w:type="spellEnd"/>
            <w:r w:rsidRPr="00A7609F">
              <w:t xml:space="preserve"> - СПб. [и др.]: Лань, 2006 - 217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Шелякин</w:t>
            </w:r>
            <w:proofErr w:type="spellEnd"/>
            <w:r w:rsidRPr="00A7609F">
              <w:t xml:space="preserve"> И. Д. Оборудование для убоя сельскохозяйственных животных: учебное пособие / [И. Д. </w:t>
            </w:r>
            <w:proofErr w:type="spellStart"/>
            <w:r w:rsidRPr="00A7609F">
              <w:t>Шелякин</w:t>
            </w:r>
            <w:proofErr w:type="spellEnd"/>
            <w:r w:rsidRPr="00A7609F">
              <w:t xml:space="preserve">, С. Н. Семенов, О. М. </w:t>
            </w:r>
            <w:proofErr w:type="spellStart"/>
            <w:r w:rsidRPr="00A7609F">
              <w:t>Мармурова</w:t>
            </w:r>
            <w:proofErr w:type="spellEnd"/>
            <w:r w:rsidRPr="00A7609F">
              <w:t>]; Воронежский государственный аграрный университет - Воронеж: Воронежский государственный аграрный университет, 2015 - 44 с. [ЦИТ 12393]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Методические указания по защите объектов животноводства от синантропных грызунов по ветеринарной токсикологии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 ; [сост.: М. Н. Аргунов, И. В. Жуков, С. А. Белокопытов] - Воронеж: ВГАУ, 2010 - 25 </w:t>
            </w:r>
            <w:proofErr w:type="spellStart"/>
            <w:r w:rsidRPr="00A7609F">
              <w:t>c</w:t>
            </w:r>
            <w:proofErr w:type="spellEnd"/>
            <w:r w:rsidRPr="00A7609F">
              <w:t xml:space="preserve"> [ЦИТ 4454]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Методические указания по изучению курса "Ветеринарная токсикология"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;[сост.: М. Н. Аргунов, К. В. Моргунова, В. В. Иванов] - Воронеж: ВГАУ, 2010 - 24 с. [ЦИТ 4451]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3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Инновационные средства и методы исследований в ветеринарной санитарии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Ветеринарная санитария: учеб. пособие / [А. А. </w:t>
            </w:r>
            <w:proofErr w:type="spellStart"/>
            <w:r w:rsidRPr="00A7609F">
              <w:lastRenderedPageBreak/>
              <w:t>Сидорчук</w:t>
            </w:r>
            <w:proofErr w:type="spellEnd"/>
            <w:r w:rsidRPr="00A7609F">
              <w:t xml:space="preserve">] [и др.] - СПб.: Лань, 2011 - 365 с., [4] л. </w:t>
            </w:r>
            <w:proofErr w:type="spellStart"/>
            <w:r w:rsidRPr="00A7609F">
              <w:t>цв</w:t>
            </w:r>
            <w:proofErr w:type="spellEnd"/>
            <w:r w:rsidRPr="00A7609F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Кузнецов А. Ф. Практикум по ветеринарной санитарии, зоогигиене и </w:t>
            </w:r>
            <w:proofErr w:type="spellStart"/>
            <w:r w:rsidRPr="00A7609F">
              <w:t>биоэкологии</w:t>
            </w:r>
            <w:proofErr w:type="spellEnd"/>
            <w:r w:rsidRPr="00A7609F">
              <w:t xml:space="preserve"> [электронный ресурс]: / Кузнецов А.Ф., Родин В. И., </w:t>
            </w:r>
            <w:proofErr w:type="spellStart"/>
            <w:r w:rsidRPr="00A7609F">
              <w:t>Светличкин</w:t>
            </w:r>
            <w:proofErr w:type="spellEnd"/>
            <w:r w:rsidRPr="00A7609F">
              <w:t xml:space="preserve"> В.В., Яремчук В.П.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Сидорчук</w:t>
            </w:r>
            <w:proofErr w:type="spellEnd"/>
            <w:r w:rsidRPr="00A7609F">
              <w:t xml:space="preserve"> А. А. Ветеринарная санитария [электронный ресурс] / </w:t>
            </w:r>
            <w:proofErr w:type="spellStart"/>
            <w:r w:rsidRPr="00A7609F">
              <w:t>Сидорчук</w:t>
            </w:r>
            <w:proofErr w:type="spellEnd"/>
            <w:r w:rsidRPr="00A7609F">
              <w:t xml:space="preserve"> А.А., </w:t>
            </w:r>
            <w:proofErr w:type="spellStart"/>
            <w:r w:rsidRPr="00A7609F">
              <w:t>Крупальник</w:t>
            </w:r>
            <w:proofErr w:type="spellEnd"/>
            <w:r w:rsidRPr="00A7609F">
              <w:t xml:space="preserve"> В.Л., Попов Н.И., Глушков А.А.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Ветеринарная санитария на предприятиях по переработке пищевого сырья животного происхождения [электронный ресурс]: Учебное пособие / Сон, Родин - Москва: ООО "Научно-издательский центр ИНФРА-М", 2014 - 208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К.Н. Ветеринарная санитария на предприятиях по производству и переработке сырья животного происхождения: учебное пособие / К.Н. Сон, В.И. Родин, Э.В. </w:t>
            </w:r>
            <w:proofErr w:type="spellStart"/>
            <w:r w:rsidRPr="00A7609F">
              <w:t>Бесланеев</w:t>
            </w:r>
            <w:proofErr w:type="spellEnd"/>
            <w:r w:rsidRPr="00A7609F">
              <w:t xml:space="preserve"> - Санкт-Петербург: Лань, 2013 - 409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Ведение животноводства в условиях радиоактивного загрязнения среды: учеб. пособие / Н. П. Лысенко [и др.] - СПб.: Лань, 2005 - 240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Годова</w:t>
            </w:r>
            <w:proofErr w:type="spellEnd"/>
            <w:r w:rsidRPr="00A7609F">
              <w:t xml:space="preserve"> Г. В. Санитария и гигиена питания: 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 / Г. В. </w:t>
            </w:r>
            <w:proofErr w:type="spellStart"/>
            <w:r w:rsidRPr="00A7609F">
              <w:t>Годова</w:t>
            </w:r>
            <w:proofErr w:type="spellEnd"/>
            <w:r w:rsidRPr="00A7609F">
              <w:t xml:space="preserve">; Рос.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МСХА - М.: Изд-во РГАУ - МСХА, 2010 - 90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Жарикова</w:t>
            </w:r>
            <w:proofErr w:type="spellEnd"/>
            <w:r w:rsidRPr="00A7609F">
              <w:t xml:space="preserve"> Г.Г. Микробиология продовольственных товаров. Санитария и гигиена: учебник / Г. Г. </w:t>
            </w:r>
            <w:proofErr w:type="spellStart"/>
            <w:r w:rsidRPr="00A7609F">
              <w:t>Жарикова</w:t>
            </w:r>
            <w:proofErr w:type="spellEnd"/>
            <w:r w:rsidRPr="00A7609F">
              <w:t xml:space="preserve"> - </w:t>
            </w:r>
            <w:r w:rsidRPr="00A7609F">
              <w:lastRenderedPageBreak/>
              <w:t>М.: Академия, 2008 - 300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Лысенко Н. П. Ведение животноводства в условиях радиоактивного загрязнения среды [электронный ресурс] / Лысенко Н.П., Пастернак А.Д., Рогожина Л.В., Павлов А.Г. - Москва: Лань, 2005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 Микробиология, санитария и гигиена [электронный ресурс]: Учебник / </w:t>
            </w:r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, </w:t>
            </w:r>
            <w:proofErr w:type="spellStart"/>
            <w:r w:rsidRPr="00A7609F">
              <w:t>Дедюхина</w:t>
            </w:r>
            <w:proofErr w:type="spellEnd"/>
            <w:r w:rsidRPr="00A7609F">
              <w:t xml:space="preserve"> - Москва: Издательский Дом "ФОРУМ", 2010 - 400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 К. А. Микробиология, санитария и гигиена: учебник / К. А. </w:t>
            </w:r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, В. П. </w:t>
            </w:r>
            <w:proofErr w:type="spellStart"/>
            <w:r w:rsidRPr="00A7609F">
              <w:t>Дедюхина</w:t>
            </w:r>
            <w:proofErr w:type="spellEnd"/>
            <w:r w:rsidRPr="00A7609F">
              <w:t xml:space="preserve"> - М.: Форум, 2010 - 400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Шленская Т. В. Санитария и гигиена питания: учеб. пособие / Т. В. Шленская, Е. В. </w:t>
            </w:r>
            <w:proofErr w:type="spellStart"/>
            <w:r w:rsidRPr="00A7609F">
              <w:t>Журавко</w:t>
            </w:r>
            <w:proofErr w:type="spellEnd"/>
            <w:r w:rsidRPr="00A7609F">
              <w:t xml:space="preserve"> - М.: </w:t>
            </w:r>
            <w:proofErr w:type="spellStart"/>
            <w:r w:rsidRPr="00A7609F">
              <w:t>КолосС</w:t>
            </w:r>
            <w:proofErr w:type="spellEnd"/>
            <w:r w:rsidRPr="00A7609F">
              <w:t>, 2006 - 183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Методические рекомендации по использованию </w:t>
            </w:r>
            <w:proofErr w:type="spellStart"/>
            <w:r w:rsidRPr="00A7609F">
              <w:t>фотокаталитического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очистителя-обеззараживателя</w:t>
            </w:r>
            <w:proofErr w:type="spellEnd"/>
            <w:r w:rsidRPr="00A7609F">
              <w:t xml:space="preserve"> воздуха "</w:t>
            </w:r>
            <w:proofErr w:type="spellStart"/>
            <w:r w:rsidRPr="00A7609F">
              <w:t>Аэролайф</w:t>
            </w:r>
            <w:proofErr w:type="spellEnd"/>
            <w:r w:rsidRPr="00A7609F">
              <w:t xml:space="preserve">" для профилактики заболеваний животных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ун-т; </w:t>
            </w:r>
            <w:proofErr w:type="spellStart"/>
            <w:r w:rsidRPr="00A7609F">
              <w:t>разраб</w:t>
            </w:r>
            <w:proofErr w:type="spellEnd"/>
            <w:r w:rsidRPr="00A7609F">
              <w:t xml:space="preserve">.: А. Г. Шахов, М. Н. Аргунов, В. Н. </w:t>
            </w:r>
            <w:proofErr w:type="spellStart"/>
            <w:r w:rsidRPr="00A7609F">
              <w:t>Черванев</w:t>
            </w:r>
            <w:proofErr w:type="spellEnd"/>
            <w:r w:rsidRPr="00A7609F">
              <w:t xml:space="preserve">, И. А. </w:t>
            </w:r>
            <w:proofErr w:type="spellStart"/>
            <w:r w:rsidRPr="00A7609F">
              <w:t>Найко</w:t>
            </w:r>
            <w:proofErr w:type="spellEnd"/>
            <w:r w:rsidRPr="00A7609F">
              <w:t xml:space="preserve">, В. Н. Куликов, С. В. Середа; под общ. ред. М. Н. </w:t>
            </w:r>
            <w:proofErr w:type="spellStart"/>
            <w:r w:rsidRPr="00A7609F">
              <w:t>Аргунова</w:t>
            </w:r>
            <w:proofErr w:type="spellEnd"/>
            <w:r w:rsidRPr="00A7609F">
              <w:t xml:space="preserve"> - Воронеж: ВГАУ, 2004 - 11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Методические указания по защите объектов животноводства от синантропных грызунов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 ; [сост.: М. Н. Аргунов, И. В. Жуков, С. А. Белокопытов] - Воронеж: ВГАУ, 2010 - 25 </w:t>
            </w:r>
            <w:proofErr w:type="spellStart"/>
            <w:r w:rsidRPr="00A7609F">
              <w:t>c</w:t>
            </w:r>
            <w:proofErr w:type="spellEnd"/>
            <w:r w:rsidRPr="00A7609F">
              <w:t xml:space="preserve"> [ЦИТ 4454]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lastRenderedPageBreak/>
              <w:t>4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Инновационные средства и методы исследований в ветеринарно-санитарной экспертизе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Боровков М. Ф. Ветеринарно-санитарная экспертиза с основами технологии и стандартизации продуктов животноводства [электронный ресурс] / Боровков М.Ф., Фролов В. П., Серко С. 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Боровков М. Ф. Ветеринарно-санитарная экспертиза с основами технологии и стандартизации продуктов животноводства: учебник / М. Ф. Боровков, В. П. Фролов, С. А. Серко; под ред. М. Ф. </w:t>
            </w:r>
            <w:proofErr w:type="spellStart"/>
            <w:r w:rsidRPr="00A7609F">
              <w:t>Боровкова</w:t>
            </w:r>
            <w:proofErr w:type="spellEnd"/>
            <w:r w:rsidRPr="00A7609F">
              <w:t xml:space="preserve"> - СПб.: Лань, 2010 - 476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Кузнецов А. Ф. Практикум по ветеринарной санитарии, зоогигиене и </w:t>
            </w:r>
            <w:proofErr w:type="spellStart"/>
            <w:r w:rsidRPr="00A7609F">
              <w:t>биоэкологии</w:t>
            </w:r>
            <w:proofErr w:type="spellEnd"/>
            <w:r w:rsidRPr="00A7609F">
              <w:t xml:space="preserve"> [электронный ресурс]: / Кузнецов А.Ф., Родин В. И., </w:t>
            </w:r>
            <w:proofErr w:type="spellStart"/>
            <w:r w:rsidRPr="00A7609F">
              <w:t>Светличкин</w:t>
            </w:r>
            <w:proofErr w:type="spellEnd"/>
            <w:r w:rsidRPr="00A7609F">
              <w:t xml:space="preserve"> В.В., Яремчук В.П.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Серегин И. Г. Ветеринарно-санитарная экспертиза икры рыбной: учеб. пособие / И. Г. Серегин, Н. И. </w:t>
            </w:r>
            <w:proofErr w:type="spellStart"/>
            <w:r w:rsidRPr="00A7609F">
              <w:t>Дунченко</w:t>
            </w:r>
            <w:proofErr w:type="spellEnd"/>
            <w:r w:rsidRPr="00A7609F">
              <w:t xml:space="preserve">, Л. П. Михалева - М.: </w:t>
            </w:r>
            <w:proofErr w:type="spellStart"/>
            <w:r w:rsidRPr="00A7609F">
              <w:t>ДеЛи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принт</w:t>
            </w:r>
            <w:proofErr w:type="spellEnd"/>
            <w:r w:rsidRPr="00A7609F">
              <w:t>, 2009 - 100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Серегин И.Г. Лабораторные методы в ветеринарно-санитарной экспертизе пищевого сырья и готовых продуктов: учебное пособие / И.Г. Серегин, Б.В. </w:t>
            </w:r>
            <w:proofErr w:type="spellStart"/>
            <w:r w:rsidRPr="00A7609F">
              <w:t>Уша</w:t>
            </w:r>
            <w:proofErr w:type="spellEnd"/>
            <w:r w:rsidRPr="00A7609F">
              <w:t xml:space="preserve"> - Санкт-Петербург: РАПП, 2008 - 406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Смирнов А. В. Ветеринарно-санитарная экспертиза с основами технологии молока и молочных продуктов: учеб. пособие / А. В. Смирнов - Москва: ГИОРД, 2013 - </w:t>
            </w:r>
            <w:r w:rsidRPr="00A7609F">
              <w:lastRenderedPageBreak/>
              <w:t>105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Смирнов А.В. Ветеринарно-санитарная экспертиза мяса больных и отравившихся животных и исследование мяса на свежесть: учебное пособие / А.В. Смирнов - Санкт-Петербург: ГИОРД, 2011 - 111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Оборудование для первичной переработки сельскохозяйственных животных: учебное пособие по дисциплине "Приборы и оборудование для ветеринарно-санитарной экспертизы"; [сост.: И. Д. </w:t>
            </w:r>
            <w:proofErr w:type="spellStart"/>
            <w:r w:rsidRPr="00A7609F">
              <w:t>Шелякин</w:t>
            </w:r>
            <w:proofErr w:type="spellEnd"/>
            <w:r w:rsidRPr="00A7609F">
              <w:t xml:space="preserve">, С. Н. Семенов, О. М. </w:t>
            </w:r>
            <w:proofErr w:type="spellStart"/>
            <w:r w:rsidRPr="00A7609F">
              <w:t>Мармурова</w:t>
            </w:r>
            <w:proofErr w:type="spellEnd"/>
            <w:r w:rsidRPr="00A7609F">
              <w:t>] - Воронеж: Воронежский государственный аграрный университет, 2015 - 91 с. [ЦИТ 12397]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Серегин И.Г. Ветеринарно-санитарная экспертиза кормов: [учебное пособие] / И.Г. Серегин, М.Ф. Боровков, Е.А. Карелина - Москва: ЛИБРОКОМ, 2013 - 453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Смирнов А. В. Практикум по ветеринарно-санитарной экспертизе: / Смирнов А.В. - Москва: ГИОРД,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Смирнов А. В. Практикум по ветеринарно-санитарной экспертизе: учеб. Пособие / Смирнов А.В. - Москва: ГИОРД,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Шелякин</w:t>
            </w:r>
            <w:proofErr w:type="spellEnd"/>
            <w:r w:rsidRPr="00A7609F">
              <w:t xml:space="preserve"> И. Д. Оборудование для убоя сельскохозяйственных животных: учебное пособие / [И. Д. </w:t>
            </w:r>
            <w:proofErr w:type="spellStart"/>
            <w:r w:rsidRPr="00A7609F">
              <w:t>Шелякин</w:t>
            </w:r>
            <w:proofErr w:type="spellEnd"/>
            <w:r w:rsidRPr="00A7609F">
              <w:t xml:space="preserve">, С. Н. Семенов, О. М. </w:t>
            </w:r>
            <w:proofErr w:type="spellStart"/>
            <w:r w:rsidRPr="00A7609F">
              <w:t>Мармурова</w:t>
            </w:r>
            <w:proofErr w:type="spellEnd"/>
            <w:r w:rsidRPr="00A7609F">
              <w:t xml:space="preserve">]; </w:t>
            </w:r>
            <w:r w:rsidRPr="00A7609F">
              <w:lastRenderedPageBreak/>
              <w:t>Воронежский государственный аграрный университет - Воронеж: Воронежский государственный аграрный университет, 2015 - 44 с. [ЦИТ 12393]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lastRenderedPageBreak/>
              <w:t>5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Инновационные технологии в ветеринарной санитарии, экологии, зоогигиене и ветеринарно-санитарной экспертизе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Боровков М. Ф. Ветеринарно-санитарная экспертиза с основами технологии и стандартизации продуктов животноводства [электронный ресурс] / Боровков М.Ф., Фролов В. П., Серко С. 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Боровков М. Ф. Ветеринарно-санитарная экспертиза с основами технологии и стандартизации продуктов животноводства: учебник / М. Ф. Боровков, В. П. Фролов, С. А. Серко; под ред. М. Ф. </w:t>
            </w:r>
            <w:proofErr w:type="spellStart"/>
            <w:r w:rsidRPr="00A7609F">
              <w:t>Боровкова</w:t>
            </w:r>
            <w:proofErr w:type="spellEnd"/>
            <w:r w:rsidRPr="00A7609F">
              <w:t xml:space="preserve"> - СПб.: Лань, 2010 - 476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Зоогигиена: / И. И. </w:t>
            </w:r>
            <w:proofErr w:type="spellStart"/>
            <w:r w:rsidRPr="00A7609F">
              <w:t>Кочиш</w:t>
            </w:r>
            <w:proofErr w:type="spellEnd"/>
            <w:r w:rsidRPr="00A7609F">
              <w:t xml:space="preserve"> [и др.]; под ред. И. И. </w:t>
            </w:r>
            <w:proofErr w:type="spellStart"/>
            <w:r w:rsidRPr="00A7609F">
              <w:t>Кочиша</w:t>
            </w:r>
            <w:proofErr w:type="spellEnd"/>
            <w:r w:rsidRPr="00A7609F">
              <w:t xml:space="preserve"> - СПб.: Лань, 2008 - 462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Кисленко</w:t>
            </w:r>
            <w:proofErr w:type="spellEnd"/>
            <w:r w:rsidRPr="00A7609F">
              <w:t xml:space="preserve"> В. Н. Общая и ветеринарная экология - Москва: ООО "Научно-издательский центр ИНФРА-М", 2015 - 344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Кочиш</w:t>
            </w:r>
            <w:proofErr w:type="spellEnd"/>
            <w:r w:rsidRPr="00A7609F">
              <w:t xml:space="preserve"> И. И. Зоогигиена [электронный ресурс] / </w:t>
            </w:r>
            <w:proofErr w:type="spellStart"/>
            <w:r w:rsidRPr="00A7609F">
              <w:t>Кочиш</w:t>
            </w:r>
            <w:proofErr w:type="spellEnd"/>
            <w:r w:rsidRPr="00A7609F">
              <w:t xml:space="preserve"> И.И., Калюжный Н.С., </w:t>
            </w:r>
            <w:proofErr w:type="spellStart"/>
            <w:r w:rsidRPr="00A7609F">
              <w:t>Волчкова</w:t>
            </w:r>
            <w:proofErr w:type="spellEnd"/>
            <w:r w:rsidRPr="00A7609F">
              <w:t xml:space="preserve"> Л.А., Нестеров В.В. - Москва: Лань, 2008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Кузнецов А. Ф. Практикум по ветеринарной санитарии, зоогигиене и </w:t>
            </w:r>
            <w:proofErr w:type="spellStart"/>
            <w:r w:rsidRPr="00A7609F">
              <w:t>биоэкологии</w:t>
            </w:r>
            <w:proofErr w:type="spellEnd"/>
            <w:r w:rsidRPr="00A7609F">
              <w:t xml:space="preserve"> [электронный ресурс]: / Кузнецов А.Ф., Родин В. И., </w:t>
            </w:r>
            <w:proofErr w:type="spellStart"/>
            <w:r w:rsidRPr="00A7609F">
              <w:t>Светличкин</w:t>
            </w:r>
            <w:proofErr w:type="spellEnd"/>
            <w:r w:rsidRPr="00A7609F">
              <w:t xml:space="preserve"> В.В., Яремчук </w:t>
            </w:r>
            <w:r w:rsidRPr="00A7609F">
              <w:lastRenderedPageBreak/>
              <w:t>В.П.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К. Н. Ветеринарная санитария на предприятиях по производству и переработке сырья животного происхождения [электронный ресурс]: / Сон К. Н., Родин В. И., </w:t>
            </w:r>
            <w:proofErr w:type="spellStart"/>
            <w:r w:rsidRPr="00A7609F">
              <w:t>Бесланеев</w:t>
            </w:r>
            <w:proofErr w:type="spellEnd"/>
            <w:r w:rsidRPr="00A7609F">
              <w:t xml:space="preserve"> Э. 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К.Н. Ветеринарная санитария на предприятиях по производству и переработке сырья животного происхождения: учебное пособие / К.Н. Сон, В.И. Родин, Э.В. </w:t>
            </w:r>
            <w:proofErr w:type="spellStart"/>
            <w:r w:rsidRPr="00A7609F">
              <w:t>Бесланеев</w:t>
            </w:r>
            <w:proofErr w:type="spellEnd"/>
            <w:r w:rsidRPr="00A7609F">
              <w:t xml:space="preserve"> - Санкт-Петербург: Лань, 2013 - 409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Буяров</w:t>
            </w:r>
            <w:proofErr w:type="spellEnd"/>
            <w:r w:rsidRPr="00A7609F">
              <w:t xml:space="preserve"> В.С. Зоогигиена с основами проектирования животноводческих объектов: учеб. пособие / В.С. </w:t>
            </w:r>
            <w:proofErr w:type="spellStart"/>
            <w:r w:rsidRPr="00A7609F">
              <w:t>Буяров</w:t>
            </w:r>
            <w:proofErr w:type="spellEnd"/>
            <w:r w:rsidRPr="00A7609F">
              <w:t xml:space="preserve">, М.С. </w:t>
            </w:r>
            <w:proofErr w:type="spellStart"/>
            <w:r w:rsidRPr="00A7609F">
              <w:t>Найденский</w:t>
            </w:r>
            <w:proofErr w:type="spellEnd"/>
            <w:r w:rsidRPr="00A7609F">
              <w:t xml:space="preserve">, Н.С. Калюжный - Орел: Изд-во </w:t>
            </w:r>
            <w:proofErr w:type="spellStart"/>
            <w:r w:rsidRPr="00A7609F">
              <w:t>ОрелГАУ</w:t>
            </w:r>
            <w:proofErr w:type="spellEnd"/>
            <w:r w:rsidRPr="00A7609F">
              <w:t>, 2006 - 94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0.34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Ветеринарная санитария: учеб. пособие / [А. А. </w:t>
            </w:r>
            <w:proofErr w:type="spellStart"/>
            <w:r w:rsidRPr="00A7609F">
              <w:t>Сидорчук</w:t>
            </w:r>
            <w:proofErr w:type="spellEnd"/>
            <w:r w:rsidRPr="00A7609F">
              <w:t xml:space="preserve">] [и др.] - СПб.: Лань, 2011 - 365 с., [4] л. </w:t>
            </w:r>
            <w:proofErr w:type="spellStart"/>
            <w:r w:rsidRPr="00A7609F">
              <w:t>цв</w:t>
            </w:r>
            <w:proofErr w:type="spellEnd"/>
            <w:r w:rsidRPr="00A7609F">
              <w:t>. ил.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Серегин И.Г. Ветеринарно-санитарная экспертиза кормов: [учебное пособие] / И.Г. Серегин, М.Ф. Боровков, Е.А. Карелина - Москва: ЛИБРОКОМ, 2013 - 453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0.98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Серегин И.Г. Лабораторные методы в ветеринарно-санитарной экспертизе пищевого сырья и готовых продуктов: учебное пособие / И.Г. Серегин, Б.В. </w:t>
            </w:r>
            <w:proofErr w:type="spellStart"/>
            <w:r w:rsidRPr="00A7609F">
              <w:t>Уша</w:t>
            </w:r>
            <w:proofErr w:type="spellEnd"/>
            <w:r w:rsidRPr="00A7609F">
              <w:t xml:space="preserve"> - Санкт-Петербург: РАПП, 2008 - 406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0.98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Сидорчук</w:t>
            </w:r>
            <w:proofErr w:type="spellEnd"/>
            <w:r w:rsidRPr="00A7609F">
              <w:t xml:space="preserve"> А. А. Ветеринарная санитария [электронный </w:t>
            </w:r>
            <w:r w:rsidRPr="00A7609F">
              <w:lastRenderedPageBreak/>
              <w:t xml:space="preserve">ресурс] / </w:t>
            </w:r>
            <w:proofErr w:type="spellStart"/>
            <w:r w:rsidRPr="00A7609F">
              <w:t>Сидорчук</w:t>
            </w:r>
            <w:proofErr w:type="spellEnd"/>
            <w:r w:rsidRPr="00A7609F">
              <w:t xml:space="preserve"> А.А., </w:t>
            </w:r>
            <w:proofErr w:type="spellStart"/>
            <w:r w:rsidRPr="00A7609F">
              <w:t>Крупальник</w:t>
            </w:r>
            <w:proofErr w:type="spellEnd"/>
            <w:r w:rsidRPr="00A7609F">
              <w:t xml:space="preserve"> В.Л., Попов Н.И., Глушков А.А. - Москва: Лань, 2011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Смирнов А. В. Практикум по ветеринарно-санитарной экспертизе: / Смирнов А.В. - Москва: ГИОРД, 2015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Смирнов А. В. Товароведение мяса [Текст]: - Москва: ГИОРД, 2012 - 232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Смирнов А.В. Товароведение мяса: учеб. пособие / А.В. Смирнов, Г.В. </w:t>
            </w:r>
            <w:proofErr w:type="spellStart"/>
            <w:r w:rsidRPr="00A7609F">
              <w:t>Куляков</w:t>
            </w:r>
            <w:proofErr w:type="spellEnd"/>
            <w:r w:rsidRPr="00A7609F">
              <w:t xml:space="preserve"> - СПб.: ГИОРД, 2012 - 231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Ветеринарная санитария на предприятиях по переработке пищевого сырья животного происхождения [электронный ресурс]: Учебное пособие / Сон, Родин - Москва: ООО "Научно-издательский центр ИНФРА-М", 2014 - 208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6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Иностранный язык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0.83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0.66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0.53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Pr>
              <w:rPr>
                <w:lang w:val="en-US"/>
              </w:rPr>
            </w:pPr>
            <w:r w:rsidRPr="00A7609F">
              <w:rPr>
                <w:lang w:val="en-US"/>
              </w:rPr>
              <w:t xml:space="preserve">O'Sullivan N. Agriculture: [in 3 books] / N. O'Sullivan, J.D. </w:t>
            </w:r>
            <w:proofErr w:type="spellStart"/>
            <w:r w:rsidRPr="00A7609F">
              <w:rPr>
                <w:lang w:val="en-US"/>
              </w:rPr>
              <w:t>Libbin</w:t>
            </w:r>
            <w:proofErr w:type="spellEnd"/>
            <w:r w:rsidRPr="00A7609F">
              <w:rPr>
                <w:lang w:val="en-US"/>
              </w:rPr>
              <w:t xml:space="preserve"> - Newbury: Express Publishing, 2011 - 39, 39, 39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Комарова Е.Н. Английский язык для специальностей "Зоотехния" и "Ветеринария" = </w:t>
            </w:r>
            <w:proofErr w:type="spellStart"/>
            <w:r w:rsidRPr="00A7609F">
              <w:t>English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for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students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of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animal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husbandry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and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veterinary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medicine</w:t>
            </w:r>
            <w:proofErr w:type="spellEnd"/>
            <w:r w:rsidRPr="00A7609F">
              <w:t>: учебник: для студентов вузов / Е.Н. Комарова - Москва: Академия, 2010 - 384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0.16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Marktplatz</w:t>
            </w:r>
            <w:proofErr w:type="spellEnd"/>
            <w:r w:rsidRPr="00A7609F">
              <w:t xml:space="preserve"> [Электронный ресурс]. Уроки 21-24: </w:t>
            </w:r>
            <w:proofErr w:type="spellStart"/>
            <w:r w:rsidRPr="00A7609F">
              <w:t>Deutsche</w:t>
            </w:r>
            <w:proofErr w:type="spellEnd"/>
            <w:r w:rsidRPr="00A7609F">
              <w:t xml:space="preserve"> </w:t>
            </w:r>
            <w:proofErr w:type="spellStart"/>
            <w:r w:rsidRPr="00A7609F">
              <w:lastRenderedPageBreak/>
              <w:t>Sprache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in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der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Wirtschaft</w:t>
            </w:r>
            <w:proofErr w:type="spellEnd"/>
            <w:r w:rsidRPr="00A7609F">
              <w:t xml:space="preserve"> / </w:t>
            </w:r>
            <w:proofErr w:type="spellStart"/>
            <w:r w:rsidRPr="00A7609F">
              <w:t>Deutsche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Welle</w:t>
            </w:r>
            <w:proofErr w:type="spellEnd"/>
            <w:r w:rsidRPr="00A7609F">
              <w:t xml:space="preserve">, </w:t>
            </w:r>
            <w:proofErr w:type="spellStart"/>
            <w:r w:rsidRPr="00A7609F">
              <w:t>Carl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Duisberg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Centren</w:t>
            </w:r>
            <w:proofErr w:type="spellEnd"/>
            <w:r w:rsidRPr="00A7609F">
              <w:t xml:space="preserve">, </w:t>
            </w:r>
            <w:proofErr w:type="spellStart"/>
            <w:r w:rsidRPr="00A7609F">
              <w:t>Deutscher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Industrie</w:t>
            </w:r>
            <w:proofErr w:type="spellEnd"/>
            <w:r w:rsidRPr="00A7609F">
              <w:t xml:space="preserve">- </w:t>
            </w:r>
            <w:proofErr w:type="spellStart"/>
            <w:r w:rsidRPr="00A7609F">
              <w:t>und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Handelstag</w:t>
            </w:r>
            <w:proofErr w:type="spellEnd"/>
            <w:r w:rsidRPr="00A7609F">
              <w:t xml:space="preserve"> [</w:t>
            </w:r>
            <w:proofErr w:type="spellStart"/>
            <w:r w:rsidRPr="00A7609F">
              <w:t>etc</w:t>
            </w:r>
            <w:proofErr w:type="spellEnd"/>
            <w:r w:rsidRPr="00A7609F">
              <w:t>.] - [</w:t>
            </w:r>
            <w:proofErr w:type="spellStart"/>
            <w:r w:rsidRPr="00A7609F">
              <w:t>Kцln</w:t>
            </w:r>
            <w:proofErr w:type="spellEnd"/>
            <w:r w:rsidRPr="00A7609F">
              <w:t>]: [</w:t>
            </w:r>
            <w:proofErr w:type="spellStart"/>
            <w:r w:rsidRPr="00A7609F">
              <w:t>Labontй</w:t>
            </w:r>
            <w:proofErr w:type="spellEnd"/>
            <w:r w:rsidRPr="00A7609F">
              <w:t xml:space="preserve">, </w:t>
            </w:r>
            <w:proofErr w:type="spellStart"/>
            <w:r w:rsidRPr="00A7609F">
              <w:t>Bьro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fьr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Verlagsmarketing</w:t>
            </w:r>
            <w:proofErr w:type="spellEnd"/>
            <w:r w:rsidRPr="00A7609F">
              <w:t xml:space="preserve">], [1998] - 1 электрон. опт. диск (1 </w:t>
            </w:r>
            <w:proofErr w:type="spellStart"/>
            <w:r w:rsidRPr="00A7609F">
              <w:t>Audio</w:t>
            </w:r>
            <w:proofErr w:type="spellEnd"/>
            <w:r w:rsidRPr="00A7609F">
              <w:t xml:space="preserve"> CD)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B444A2" w:rsidRDefault="000E6BCC" w:rsidP="000272E3">
            <w:pPr>
              <w:rPr>
                <w:lang w:val="de-DE"/>
              </w:rPr>
            </w:pPr>
            <w:r w:rsidRPr="00B444A2">
              <w:rPr>
                <w:lang w:val="de-DE"/>
              </w:rPr>
              <w:t xml:space="preserve">Marktplatz: Deutsche Sprache in der Wirtschaft: Mit Texten und </w:t>
            </w:r>
            <w:r w:rsidRPr="00A7609F">
              <w:rPr>
                <w:lang w:val="en-US"/>
              </w:rPr>
              <w:t>Ь</w:t>
            </w:r>
            <w:proofErr w:type="spellStart"/>
            <w:r w:rsidRPr="00B444A2">
              <w:rPr>
                <w:lang w:val="de-DE"/>
              </w:rPr>
              <w:t>bungen</w:t>
            </w:r>
            <w:proofErr w:type="spellEnd"/>
            <w:r w:rsidRPr="00B444A2">
              <w:rPr>
                <w:lang w:val="de-DE"/>
              </w:rPr>
              <w:t>, f</w:t>
            </w:r>
            <w:r w:rsidRPr="00A7609F">
              <w:rPr>
                <w:lang w:val="en-US"/>
              </w:rPr>
              <w:t>ь</w:t>
            </w:r>
            <w:r w:rsidRPr="00B444A2">
              <w:rPr>
                <w:lang w:val="de-DE"/>
              </w:rPr>
              <w:t xml:space="preserve">r </w:t>
            </w:r>
            <w:proofErr w:type="spellStart"/>
            <w:r w:rsidRPr="00B444A2">
              <w:rPr>
                <w:lang w:val="de-DE"/>
              </w:rPr>
              <w:t>Selbststudiuum</w:t>
            </w:r>
            <w:proofErr w:type="spellEnd"/>
            <w:r w:rsidRPr="00B444A2">
              <w:rPr>
                <w:lang w:val="de-DE"/>
              </w:rPr>
              <w:t xml:space="preserve"> und Unterricht: Begleitbuch zur H</w:t>
            </w:r>
            <w:r w:rsidRPr="00A7609F">
              <w:rPr>
                <w:lang w:val="en-US"/>
              </w:rPr>
              <w:t>ц</w:t>
            </w:r>
            <w:proofErr w:type="spellStart"/>
            <w:r w:rsidRPr="00B444A2">
              <w:rPr>
                <w:lang w:val="de-DE"/>
              </w:rPr>
              <w:t>rfunkserie</w:t>
            </w:r>
            <w:proofErr w:type="spellEnd"/>
            <w:r w:rsidRPr="00B444A2">
              <w:rPr>
                <w:lang w:val="de-DE"/>
              </w:rPr>
              <w:t xml:space="preserve"> der Deutschen Welle / Deutsche Welle, Carl Duisberg Centren, Deutscher Industrie- und Handelstag [etc.] - K</w:t>
            </w:r>
            <w:r w:rsidRPr="00A7609F">
              <w:rPr>
                <w:lang w:val="en-US"/>
              </w:rPr>
              <w:t>ц</w:t>
            </w:r>
            <w:proofErr w:type="spellStart"/>
            <w:r w:rsidRPr="00B444A2">
              <w:rPr>
                <w:lang w:val="de-DE"/>
              </w:rPr>
              <w:t>ln</w:t>
            </w:r>
            <w:proofErr w:type="spellEnd"/>
            <w:r w:rsidRPr="00B444A2">
              <w:rPr>
                <w:lang w:val="de-DE"/>
              </w:rPr>
              <w:t xml:space="preserve">: </w:t>
            </w:r>
            <w:proofErr w:type="spellStart"/>
            <w:r w:rsidRPr="00B444A2">
              <w:rPr>
                <w:lang w:val="de-DE"/>
              </w:rPr>
              <w:t>Labont</w:t>
            </w:r>
            <w:proofErr w:type="spellEnd"/>
            <w:r w:rsidRPr="00A7609F">
              <w:rPr>
                <w:lang w:val="en-US"/>
              </w:rPr>
              <w:t>й</w:t>
            </w:r>
            <w:r w:rsidRPr="00B444A2">
              <w:rPr>
                <w:lang w:val="de-DE"/>
              </w:rPr>
              <w:t>, B</w:t>
            </w:r>
            <w:r w:rsidRPr="00A7609F">
              <w:rPr>
                <w:lang w:val="en-US"/>
              </w:rPr>
              <w:t>ь</w:t>
            </w:r>
            <w:proofErr w:type="spellStart"/>
            <w:r w:rsidRPr="00B444A2">
              <w:rPr>
                <w:lang w:val="de-DE"/>
              </w:rPr>
              <w:t>ro</w:t>
            </w:r>
            <w:proofErr w:type="spellEnd"/>
            <w:r w:rsidRPr="00B444A2">
              <w:rPr>
                <w:lang w:val="de-DE"/>
              </w:rPr>
              <w:t xml:space="preserve"> f</w:t>
            </w:r>
            <w:r w:rsidRPr="00A7609F">
              <w:rPr>
                <w:lang w:val="en-US"/>
              </w:rPr>
              <w:t>ь</w:t>
            </w:r>
            <w:r w:rsidRPr="00B444A2">
              <w:rPr>
                <w:lang w:val="de-DE"/>
              </w:rPr>
              <w:t>r Verlagsmarketing, 1998 - 288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B444A2" w:rsidRDefault="000E6BCC" w:rsidP="000272E3">
            <w:pPr>
              <w:rPr>
                <w:lang w:val="de-DE"/>
              </w:rPr>
            </w:pPr>
            <w:r w:rsidRPr="00B444A2">
              <w:rPr>
                <w:lang w:val="de-DE"/>
              </w:rPr>
              <w:t>Lehrbuch der Parasitologie f</w:t>
            </w:r>
            <w:r w:rsidRPr="00A7609F">
              <w:rPr>
                <w:lang w:val="en-US"/>
              </w:rPr>
              <w:t>ь</w:t>
            </w:r>
            <w:r w:rsidRPr="00B444A2">
              <w:rPr>
                <w:lang w:val="de-DE"/>
              </w:rPr>
              <w:t>r die Tiermedizin / J. Eckert [und andere] - Stuttgart: Enke Verlag, 2008 - 632 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Адаменко</w:t>
            </w:r>
            <w:proofErr w:type="spellEnd"/>
            <w:r w:rsidRPr="00A7609F">
              <w:t xml:space="preserve"> П.А. Современный англо-русский словарь по животноводству = </w:t>
            </w:r>
            <w:proofErr w:type="spellStart"/>
            <w:r w:rsidRPr="00A7609F">
              <w:t>Contemporary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English-Russian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dictionary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of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animal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husbandry</w:t>
            </w:r>
            <w:proofErr w:type="spellEnd"/>
            <w:r w:rsidRPr="00A7609F">
              <w:t xml:space="preserve">: учебное пособие для студентов вузов, обучающихся по направлению "Зоотехния" и специальности "Ветеринария" / П.А. </w:t>
            </w:r>
            <w:proofErr w:type="spellStart"/>
            <w:r w:rsidRPr="00A7609F">
              <w:t>Адаменко</w:t>
            </w:r>
            <w:proofErr w:type="spellEnd"/>
            <w:r w:rsidRPr="00A7609F">
              <w:t xml:space="preserve">, И.В. </w:t>
            </w:r>
            <w:proofErr w:type="spellStart"/>
            <w:r w:rsidRPr="00A7609F">
              <w:t>Вихриева</w:t>
            </w:r>
            <w:proofErr w:type="spellEnd"/>
            <w:r w:rsidRPr="00A7609F">
              <w:t xml:space="preserve"> - Санкт-Петербург: Проспект Науки, 2012 - 503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Кузнецова Е.С. Аннотирование и реферирование иноязычной литературы : теория и практика: учебно-методическое пособие по английскому языку / Е.С. Кузнецова;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Воронеж: Воронежский государственный аграрный университет, 2014 - 83 с. [ЦИТ 9562]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lastRenderedPageBreak/>
              <w:t>7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История и философия науки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0.73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Вальяно</w:t>
            </w:r>
            <w:proofErr w:type="spellEnd"/>
            <w:r w:rsidRPr="00A7609F">
              <w:t xml:space="preserve"> История и философия науки [электронный ресурс]: Учебное пособие / </w:t>
            </w:r>
            <w:proofErr w:type="spellStart"/>
            <w:r w:rsidRPr="00A7609F">
              <w:t>Вальяно</w:t>
            </w:r>
            <w:proofErr w:type="spellEnd"/>
            <w:r w:rsidRPr="00A7609F">
              <w:t xml:space="preserve"> - Москва: </w:t>
            </w:r>
            <w:proofErr w:type="spellStart"/>
            <w:r w:rsidRPr="00A7609F">
              <w:t>Альфа-М</w:t>
            </w:r>
            <w:proofErr w:type="spellEnd"/>
            <w:r w:rsidRPr="00A7609F">
              <w:t xml:space="preserve">, 2015 - 208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Васильев Б.В. Философия естественных наук: 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 для аспирантов и соискателей / Б.В. Васильев;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Воронеж: ВГАУ, 2012 - 127 с [ЦИТ 5774]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Гуськова</w:t>
            </w:r>
            <w:proofErr w:type="spellEnd"/>
            <w:r w:rsidRPr="00A7609F">
              <w:t xml:space="preserve"> Т.С. Философия естествознания: 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 / Т.С. </w:t>
            </w:r>
            <w:proofErr w:type="spellStart"/>
            <w:r w:rsidRPr="00A7609F">
              <w:t>Гуськова</w:t>
            </w:r>
            <w:proofErr w:type="spellEnd"/>
            <w:r w:rsidRPr="00A7609F">
              <w:t xml:space="preserve">;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Воронеж: ВГАУ, 2012 - 161 с [ЦИТ 5738]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Крянев</w:t>
            </w:r>
            <w:proofErr w:type="spellEnd"/>
            <w:r w:rsidRPr="00A7609F">
              <w:t xml:space="preserve"> История и философия науки (Философия науки) [электронный ресурс]: Учебное пособие / </w:t>
            </w:r>
            <w:proofErr w:type="spellStart"/>
            <w:r w:rsidRPr="00A7609F">
              <w:t>Крянев</w:t>
            </w:r>
            <w:proofErr w:type="spellEnd"/>
            <w:r w:rsidRPr="00A7609F">
              <w:t xml:space="preserve">, Бельская, Волкова и др.; </w:t>
            </w:r>
            <w:proofErr w:type="spellStart"/>
            <w:r w:rsidRPr="00A7609F">
              <w:t>Моторина</w:t>
            </w:r>
            <w:proofErr w:type="spellEnd"/>
            <w:r w:rsidRPr="00A7609F">
              <w:t xml:space="preserve"> - Москва: </w:t>
            </w:r>
            <w:proofErr w:type="spellStart"/>
            <w:r w:rsidRPr="00A7609F">
              <w:t>Альфа-М</w:t>
            </w:r>
            <w:proofErr w:type="spellEnd"/>
            <w:r w:rsidRPr="00A7609F">
              <w:t xml:space="preserve">, 2014 - 416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0.51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0.51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Булдаков</w:t>
            </w:r>
            <w:proofErr w:type="spellEnd"/>
            <w:r w:rsidRPr="00A7609F">
              <w:t xml:space="preserve"> С.К. История и философия науки: учебное пособие по дисциплине "История и философия науки" для аспирантов и соискателей ученой степени по программе кандидатского минимума / С.К. </w:t>
            </w:r>
            <w:proofErr w:type="spellStart"/>
            <w:r w:rsidRPr="00A7609F">
              <w:t>Булдаков</w:t>
            </w:r>
            <w:proofErr w:type="spellEnd"/>
            <w:r w:rsidRPr="00A7609F">
              <w:t xml:space="preserve"> - Москва: РИОР, 2013 - 141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0.51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8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Методика профессионального обучения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 xml:space="preserve">1. Основная </w:t>
            </w:r>
            <w:r w:rsidRPr="00A7609F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Жуков Инженерная педагогика. Проблемы, опыт, предложения [электронный ресурс]: Учебно-методическое пособие / Жуков - Москва: ООО "Научно-издательский центр ИНФРА-М", 2014 - 197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Скакун Основы педагогического мастерства [электронный ресурс]: Учебное пособие / Скакун - Москва: Издательство "ФОРУМ", 2011 - 208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Общая и профессиональная педагогика [Электронный ресурс]. Ч. 1: курс лекций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 ; [сост. Е.А. </w:t>
            </w:r>
            <w:proofErr w:type="spellStart"/>
            <w:r w:rsidRPr="00A7609F">
              <w:t>Сиволапова</w:t>
            </w:r>
            <w:proofErr w:type="spellEnd"/>
            <w:r w:rsidRPr="00A7609F">
              <w:t>] - Воронеж: Воронежский государственный аграрный университет, 2013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Педагогика профессионального образования: учеб. пособие / Е. П. Белозерцев [и др.]; под ред. В. А. </w:t>
            </w:r>
            <w:proofErr w:type="spellStart"/>
            <w:r w:rsidRPr="00A7609F">
              <w:t>Сластенина</w:t>
            </w:r>
            <w:proofErr w:type="spellEnd"/>
            <w:r w:rsidRPr="00A7609F">
              <w:t xml:space="preserve"> - М.: Академия, 2004 - 368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Методическое пособие для самостоятельной работы аспирантов по дисциплине "Психология и педагогика высшей школы"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ун-т; [сост. Г. М. </w:t>
            </w:r>
            <w:proofErr w:type="spellStart"/>
            <w:r w:rsidRPr="00A7609F">
              <w:t>Щевелева</w:t>
            </w:r>
            <w:proofErr w:type="spellEnd"/>
            <w:r w:rsidRPr="00A7609F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9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 xml:space="preserve">Проблемы современной </w:t>
            </w:r>
            <w:r w:rsidRPr="00A7609F">
              <w:lastRenderedPageBreak/>
              <w:t>ветеринарной санитарии, экологии, зоогигиены и ветеринарно-санитарной экспертизы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Боровков М. Ф. Ветеринарно-санитарная экспертиза с основами технологии и стандартизации продуктов животноводства [электронный ресурс] / Боровков М.Ф., Фролов В. П., Серко С. А.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Боровков М. Ф. Ветеринарно-санитарная экспертиза с основами технологии и стандартизации продуктов животноводства: учебник / М. Ф. Боровков, В. П. Фролов, С. А. Серко; под ред. М. Ф. </w:t>
            </w:r>
            <w:proofErr w:type="spellStart"/>
            <w:r w:rsidRPr="00A7609F">
              <w:t>Боровкова</w:t>
            </w:r>
            <w:proofErr w:type="spellEnd"/>
            <w:r w:rsidRPr="00A7609F">
              <w:t xml:space="preserve"> - СПб.: Лань, 2008 - 448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Годова</w:t>
            </w:r>
            <w:proofErr w:type="spellEnd"/>
            <w:r w:rsidRPr="00A7609F">
              <w:t xml:space="preserve"> Г. В. Санитария и гигиена питания: 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 / Г. В. </w:t>
            </w:r>
            <w:proofErr w:type="spellStart"/>
            <w:r w:rsidRPr="00A7609F">
              <w:t>Годова</w:t>
            </w:r>
            <w:proofErr w:type="spellEnd"/>
            <w:r w:rsidRPr="00A7609F">
              <w:t xml:space="preserve">; Рос.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МСХА - М.: Изд-во РГАУ - МСХА, 2010 - 90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Зоогигиена [электронный ресурс]: учебник / И.И. </w:t>
            </w:r>
            <w:proofErr w:type="spellStart"/>
            <w:r w:rsidRPr="00A7609F">
              <w:t>Кочиш</w:t>
            </w:r>
            <w:proofErr w:type="spellEnd"/>
            <w:r w:rsidRPr="00A7609F">
              <w:t xml:space="preserve">, Н.С. Калюжный, Л.А. </w:t>
            </w:r>
            <w:proofErr w:type="spellStart"/>
            <w:r w:rsidRPr="00A7609F">
              <w:t>Волчкова</w:t>
            </w:r>
            <w:proofErr w:type="spellEnd"/>
            <w:r w:rsidRPr="00A7609F">
              <w:t>, В.В. Нестеров - Москва: Лань, 2013 - 461 с.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Зоогигиена: учебник / И. И. </w:t>
            </w:r>
            <w:proofErr w:type="spellStart"/>
            <w:r w:rsidRPr="00A7609F">
              <w:t>Кочиш</w:t>
            </w:r>
            <w:proofErr w:type="spellEnd"/>
            <w:r w:rsidRPr="00A7609F">
              <w:t xml:space="preserve"> [и др.]; под ред. И. И. </w:t>
            </w:r>
            <w:proofErr w:type="spellStart"/>
            <w:r w:rsidRPr="00A7609F">
              <w:t>Кочиша</w:t>
            </w:r>
            <w:proofErr w:type="spellEnd"/>
            <w:r w:rsidRPr="00A7609F">
              <w:t xml:space="preserve"> - СПб.: Лань, 2008 - 462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Кисленко</w:t>
            </w:r>
            <w:proofErr w:type="spellEnd"/>
            <w:r w:rsidRPr="00A7609F">
              <w:t xml:space="preserve"> В. Н. Общая и ветеринарная экология - Москва: ООО "Научно-издательский центр ИНФРА-М", 2015 - 344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Кузнецов А. Ф. Практикум по ветеринарной санитарии, зоогигиене и </w:t>
            </w:r>
            <w:proofErr w:type="spellStart"/>
            <w:r w:rsidRPr="00A7609F">
              <w:t>биоэкологии</w:t>
            </w:r>
            <w:proofErr w:type="spellEnd"/>
            <w:r w:rsidRPr="00A7609F">
              <w:t xml:space="preserve"> [электронный ресурс]: / Кузнецов А.Ф., Родин В. И., </w:t>
            </w:r>
            <w:proofErr w:type="spellStart"/>
            <w:r w:rsidRPr="00A7609F">
              <w:t>Светличкин</w:t>
            </w:r>
            <w:proofErr w:type="spellEnd"/>
            <w:r w:rsidRPr="00A7609F">
              <w:t xml:space="preserve"> В.В., Яремчук В.П.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Серегин И.Г. Ветеринарно-санитарная экспертиза кормов: [учебное пособие] / И.Г. Серегин, М.Ф. Боровков, Е.А. Карелина - Москва: ЛИБРОКОМ, 2013 - 453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Ветеринарная санитария на предприятиях по переработке пищевого сырья животного происхождения [электронный ресурс]: Учебное пособие / Сон, Родин - Москва: ООО "Научно-издательский центр ИНФРА-М", 2014 - 208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К. Н. Ветеринарная санитария на предприятиях по производству и переработке сырья животного происхождения [электронный ресурс]: / Сон К. Н., Родин В. И., </w:t>
            </w:r>
            <w:proofErr w:type="spellStart"/>
            <w:r w:rsidRPr="00A7609F">
              <w:t>Бесланеев</w:t>
            </w:r>
            <w:proofErr w:type="spellEnd"/>
            <w:r w:rsidRPr="00A7609F">
              <w:t xml:space="preserve"> Э. В. - Москва: Лань, 2013 [ЭИ] [ЭБС Лань]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Сон К.Н. Ветеринарная санитария на предприятиях по производству и переработке сырья животного происхождения: учебное пособие / К.Н. Сон, В.И. Родин, Э.В. </w:t>
            </w:r>
            <w:proofErr w:type="spellStart"/>
            <w:r w:rsidRPr="00A7609F">
              <w:t>Бесланеев</w:t>
            </w:r>
            <w:proofErr w:type="spellEnd"/>
            <w:r w:rsidRPr="00A7609F">
              <w:t xml:space="preserve"> - Санкт-Петербург: Лань, 2013 - 409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Ветеринарная токсикология с основами экологии: учеб. пособие / М. Н. Аргунов [и др.]; под ред. М. Н. </w:t>
            </w:r>
            <w:proofErr w:type="spellStart"/>
            <w:r w:rsidRPr="00A7609F">
              <w:t>Аргунова</w:t>
            </w:r>
            <w:proofErr w:type="spellEnd"/>
            <w:r w:rsidRPr="00A7609F">
              <w:t xml:space="preserve"> - СПб. [и др.]: Лань, 2007 - 416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Годова</w:t>
            </w:r>
            <w:proofErr w:type="spellEnd"/>
            <w:r w:rsidRPr="00A7609F">
              <w:t xml:space="preserve"> Г. В. Санитария и гигиена питания: 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 / Г. В. </w:t>
            </w:r>
            <w:proofErr w:type="spellStart"/>
            <w:r w:rsidRPr="00A7609F">
              <w:t>Годова</w:t>
            </w:r>
            <w:proofErr w:type="spellEnd"/>
            <w:r w:rsidRPr="00A7609F">
              <w:t xml:space="preserve">; Рос.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МСХА - М.: Изд-во РГАУ - МСХА, 2010 - 90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Есаулко</w:t>
            </w:r>
            <w:proofErr w:type="spellEnd"/>
            <w:r w:rsidRPr="00A7609F">
              <w:t xml:space="preserve"> А. Н. Сельскохозяйственная экология (в аспекте </w:t>
            </w:r>
            <w:r w:rsidRPr="00A7609F">
              <w:lastRenderedPageBreak/>
              <w:t xml:space="preserve">устойчивого развития) - Ставрополь: Ставропольский государственный аграрный университет, 2014 - 92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Жарикова</w:t>
            </w:r>
            <w:proofErr w:type="spellEnd"/>
            <w:r w:rsidRPr="00A7609F">
              <w:t xml:space="preserve"> Г.Г. Микробиология продовольственных товаров. Санитария и гигиена: учебник / Г. Г. </w:t>
            </w:r>
            <w:proofErr w:type="spellStart"/>
            <w:r w:rsidRPr="00A7609F">
              <w:t>Жарикова</w:t>
            </w:r>
            <w:proofErr w:type="spellEnd"/>
            <w:r w:rsidRPr="00A7609F">
              <w:t xml:space="preserve"> - М.: Академия, 2008 - 300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Кисленко</w:t>
            </w:r>
            <w:proofErr w:type="spellEnd"/>
            <w:r w:rsidRPr="00A7609F">
              <w:t xml:space="preserve"> В. Н. Экология патогенных микроорганизмов: Учебное пособие - Москва: ООО "Научно-издательский центр ИНФРА-М", 2015 - 226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 Микробиология, санитария и гигиена [электронный ресурс]: Учебник / </w:t>
            </w:r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, </w:t>
            </w:r>
            <w:proofErr w:type="spellStart"/>
            <w:r w:rsidRPr="00A7609F">
              <w:t>Дедюхина</w:t>
            </w:r>
            <w:proofErr w:type="spellEnd"/>
            <w:r w:rsidRPr="00A7609F">
              <w:t xml:space="preserve"> - Москва: Издательский Дом "ФОРУМ", 2010 - 400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 К. А. Микробиология, санитария и гигиена: учебник / К. А. </w:t>
            </w:r>
            <w:proofErr w:type="spellStart"/>
            <w:r w:rsidRPr="00A7609F">
              <w:t>Мудрецова-Висс</w:t>
            </w:r>
            <w:proofErr w:type="spellEnd"/>
            <w:r w:rsidRPr="00A7609F">
              <w:t xml:space="preserve">, В. П. </w:t>
            </w:r>
            <w:proofErr w:type="spellStart"/>
            <w:r w:rsidRPr="00A7609F">
              <w:t>Дедюхина</w:t>
            </w:r>
            <w:proofErr w:type="spellEnd"/>
            <w:r w:rsidRPr="00A7609F">
              <w:t xml:space="preserve"> - М.: Форум, 2010 - 400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Оборудование для первичной переработки сельскохозяйственных животных: учебное пособие по дисциплине "Приборы и оборудование для ветеринарно-санитарной экспертизы" / Воронежский государственный аграрный университет ; [сост.: И. Д. </w:t>
            </w:r>
            <w:proofErr w:type="spellStart"/>
            <w:r w:rsidRPr="00A7609F">
              <w:t>Шелякин</w:t>
            </w:r>
            <w:proofErr w:type="spellEnd"/>
            <w:r w:rsidRPr="00A7609F">
              <w:t xml:space="preserve">, С. Н. Семенов, О. М. </w:t>
            </w:r>
            <w:proofErr w:type="spellStart"/>
            <w:r w:rsidRPr="00A7609F">
              <w:t>Мармурова</w:t>
            </w:r>
            <w:proofErr w:type="spellEnd"/>
            <w:r w:rsidRPr="00A7609F">
              <w:t>] - Воронеж: Воронежский государственный аграрный университет, 2015 - 91 с. [ЦИТ 12397]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Серегин И. Г. Ветеринарно-санитарная экспертиза икры рыбной: учеб. / И. Г. Серегин, Н. И. </w:t>
            </w:r>
            <w:proofErr w:type="spellStart"/>
            <w:r w:rsidRPr="00A7609F">
              <w:t>Дунченко</w:t>
            </w:r>
            <w:proofErr w:type="spellEnd"/>
            <w:r w:rsidRPr="00A7609F">
              <w:t xml:space="preserve">, Л. П. Михалева - М.: </w:t>
            </w:r>
            <w:proofErr w:type="spellStart"/>
            <w:r w:rsidRPr="00A7609F">
              <w:t>ДеЛи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принт</w:t>
            </w:r>
            <w:proofErr w:type="spellEnd"/>
            <w:r w:rsidRPr="00A7609F">
              <w:t>, 2009 - 100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Серегин И.Г. Лабораторные методы в ветеринарно-</w:t>
            </w:r>
            <w:r w:rsidRPr="00A7609F">
              <w:lastRenderedPageBreak/>
              <w:t xml:space="preserve">санитарной экспертизе пищевого сырья и готовых продуктов: учебное пособие / И.Г. Серегин, Б.В. </w:t>
            </w:r>
            <w:proofErr w:type="spellStart"/>
            <w:r w:rsidRPr="00A7609F">
              <w:t>Уша</w:t>
            </w:r>
            <w:proofErr w:type="spellEnd"/>
            <w:r w:rsidRPr="00A7609F">
              <w:t xml:space="preserve"> - Санкт-Петербург: РАПП, 2008 - 406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lastRenderedPageBreak/>
              <w:t>0.79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Чикалев</w:t>
            </w:r>
            <w:proofErr w:type="spellEnd"/>
            <w:r w:rsidRPr="00A7609F">
              <w:t xml:space="preserve"> А. И. Зоогигиена с основами проектирования животноводческих объектов: учеб. пособие / А. И. </w:t>
            </w:r>
            <w:proofErr w:type="spellStart"/>
            <w:r w:rsidRPr="00A7609F">
              <w:t>Чикалев</w:t>
            </w:r>
            <w:proofErr w:type="spellEnd"/>
            <w:r w:rsidRPr="00A7609F">
              <w:t xml:space="preserve"> - СПб. [и др.]: Лань, 2006 - 217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Шелякин</w:t>
            </w:r>
            <w:proofErr w:type="spellEnd"/>
            <w:r w:rsidRPr="00A7609F">
              <w:t xml:space="preserve"> И. Д. Оборудование для убоя сельскохозяйственных животных: учебное пособие / [И. Д. </w:t>
            </w:r>
            <w:proofErr w:type="spellStart"/>
            <w:r w:rsidRPr="00A7609F">
              <w:t>Шелякин</w:t>
            </w:r>
            <w:proofErr w:type="spellEnd"/>
            <w:r w:rsidRPr="00A7609F">
              <w:t xml:space="preserve">, С. Н. Семенов, О. М. </w:t>
            </w:r>
            <w:proofErr w:type="spellStart"/>
            <w:r w:rsidRPr="00A7609F">
              <w:t>Мармурова</w:t>
            </w:r>
            <w:proofErr w:type="spellEnd"/>
            <w:r w:rsidRPr="00A7609F">
              <w:t>]; Воронежский государственный аграрный университет - Воронеж: Воронежский государственный аграрный университет, 2015 - 44 с. [ЦИТ 12393]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Методические рекомендации по использованию </w:t>
            </w:r>
            <w:proofErr w:type="spellStart"/>
            <w:r w:rsidRPr="00A7609F">
              <w:t>фотокаталитического</w:t>
            </w:r>
            <w:proofErr w:type="spellEnd"/>
            <w:r w:rsidRPr="00A7609F">
              <w:t xml:space="preserve"> </w:t>
            </w:r>
            <w:proofErr w:type="spellStart"/>
            <w:r w:rsidRPr="00A7609F">
              <w:t>очистителя-обеззараживателя</w:t>
            </w:r>
            <w:proofErr w:type="spellEnd"/>
            <w:r w:rsidRPr="00A7609F">
              <w:t xml:space="preserve"> воздуха "</w:t>
            </w:r>
            <w:proofErr w:type="spellStart"/>
            <w:r w:rsidRPr="00A7609F">
              <w:t>Аэролайф</w:t>
            </w:r>
            <w:proofErr w:type="spellEnd"/>
            <w:r w:rsidRPr="00A7609F">
              <w:t xml:space="preserve">" для профилактики заболеваний животных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ун-т; </w:t>
            </w:r>
            <w:proofErr w:type="spellStart"/>
            <w:r w:rsidRPr="00A7609F">
              <w:t>разраб</w:t>
            </w:r>
            <w:proofErr w:type="spellEnd"/>
            <w:r w:rsidRPr="00A7609F">
              <w:t xml:space="preserve">.: А. Г. Шахов, М. Н. Аргунов, В. Н. </w:t>
            </w:r>
            <w:proofErr w:type="spellStart"/>
            <w:r w:rsidRPr="00A7609F">
              <w:t>Черванев</w:t>
            </w:r>
            <w:proofErr w:type="spellEnd"/>
            <w:r w:rsidRPr="00A7609F">
              <w:t xml:space="preserve">, И. А. </w:t>
            </w:r>
            <w:proofErr w:type="spellStart"/>
            <w:r w:rsidRPr="00A7609F">
              <w:t>Найко</w:t>
            </w:r>
            <w:proofErr w:type="spellEnd"/>
            <w:r w:rsidRPr="00A7609F">
              <w:t xml:space="preserve">, В. Н. Куликов, С. В. Середа; под общ. ред. М. Н. </w:t>
            </w:r>
            <w:proofErr w:type="spellStart"/>
            <w:r w:rsidRPr="00A7609F">
              <w:t>Аргунова</w:t>
            </w:r>
            <w:proofErr w:type="spellEnd"/>
            <w:r w:rsidRPr="00A7609F">
              <w:t xml:space="preserve"> - Воронеж: ВГАУ, 2004 - 11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Методические указания по защите объектов животноводства от синантропных грызунов по ветеринарной токсикологии; [сост.: М. Н. Аргунов, И. В. Жуков, С. А. Белокопытов] - Воронеж: ВГАУ, 2010 - 25 </w:t>
            </w:r>
            <w:proofErr w:type="spellStart"/>
            <w:r w:rsidRPr="00A7609F">
              <w:t>c</w:t>
            </w:r>
            <w:proofErr w:type="spellEnd"/>
            <w:r w:rsidRPr="00A7609F">
              <w:t xml:space="preserve"> [ЦИТ 4454]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Психология и педагогика высшей школы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 xml:space="preserve">1. Основная </w:t>
            </w:r>
            <w:r w:rsidRPr="00A7609F">
              <w:lastRenderedPageBreak/>
              <w:t>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Кравцова Педагогика и психология [электронный ресурс]: Учебное пособие / Кравцова - Москва: Издательство "ФОРУМ", 2009 - 384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Кравченко Психология и педагогика [электронный ресурс]: Учебник / Кравченко - Москва: ООО "Научно-издательский центр ИНФРА-М", 2014 - 352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Крысько Психология. Курс лекций [электронный ресурс]: Учебное пособие / Крысько - Москва: Вузовский учебник, 2013 - 251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Мандель</w:t>
            </w:r>
            <w:proofErr w:type="spellEnd"/>
            <w:r w:rsidRPr="00A7609F">
              <w:t xml:space="preserve"> Б. Р. Педагогическая психология: Учебное пособие - Москва: ООО "КУРС", 2014 - 368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Островский Психология и педагогика [электронный ресурс]: Учеб. пособие / Островский, </w:t>
            </w:r>
            <w:proofErr w:type="spellStart"/>
            <w:r w:rsidRPr="00A7609F">
              <w:t>Чернышова</w:t>
            </w:r>
            <w:proofErr w:type="spellEnd"/>
            <w:r w:rsidRPr="00A7609F">
              <w:t xml:space="preserve"> - Москва: Вузовский учебник, 2013 - 381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Бордовская</w:t>
            </w:r>
            <w:proofErr w:type="spellEnd"/>
            <w:r w:rsidRPr="00A7609F">
              <w:t xml:space="preserve"> Н. В. Педагогика: учеб. пособие / Н. В. </w:t>
            </w:r>
            <w:proofErr w:type="spellStart"/>
            <w:r w:rsidRPr="00A7609F">
              <w:t>Бордовская</w:t>
            </w:r>
            <w:proofErr w:type="spellEnd"/>
            <w:r w:rsidRPr="00A7609F">
              <w:t xml:space="preserve">, А. А. </w:t>
            </w:r>
            <w:proofErr w:type="spellStart"/>
            <w:r w:rsidRPr="00A7609F">
              <w:t>Реан</w:t>
            </w:r>
            <w:proofErr w:type="spellEnd"/>
            <w:r w:rsidRPr="00A7609F">
              <w:t xml:space="preserve"> - М. [и др.]: Питер, 2006 - 299, [1]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Жуков Общая и профессиональная педагогика [электронный ресурс]: Учебник / Жуков, Матросов - Москва: </w:t>
            </w:r>
            <w:proofErr w:type="spellStart"/>
            <w:r w:rsidRPr="00A7609F">
              <w:t>Альфа-М</w:t>
            </w:r>
            <w:proofErr w:type="spellEnd"/>
            <w:r w:rsidRPr="00A7609F">
              <w:t xml:space="preserve">, 2013 - 448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Кравченко А. И. Психология и педагогика: учебник / А. И. Кравченко - М.: </w:t>
            </w:r>
            <w:proofErr w:type="spellStart"/>
            <w:r w:rsidRPr="00A7609F">
              <w:t>Инфра-М</w:t>
            </w:r>
            <w:proofErr w:type="spellEnd"/>
            <w:r w:rsidRPr="00A7609F">
              <w:t xml:space="preserve">, 2008 - 400 </w:t>
            </w:r>
            <w:proofErr w:type="spellStart"/>
            <w:r w:rsidRPr="00A7609F">
              <w:t>c</w:t>
            </w:r>
            <w:proofErr w:type="spellEnd"/>
            <w:r w:rsidRPr="00A7609F"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Крысько Психология и педагогика в схемах и комментариях - Москва: Вузовский учебник, 2013 - 218 с. [ЭИ] [ЭБС </w:t>
            </w:r>
            <w:proofErr w:type="spellStart"/>
            <w:r w:rsidRPr="00A7609F">
              <w:t>Знаниум</w:t>
            </w:r>
            <w:proofErr w:type="spellEnd"/>
            <w:r w:rsidRPr="00A7609F">
              <w:t>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Маклаков А. Г. Общая психология: учебное / А. Г. Маклаков - СПб.: Питер, 2009 - 582 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Общая и профессиональная педагогика. Ч. I: курс лекций: в 2 частях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 ; [сост. Е.А. </w:t>
            </w:r>
            <w:proofErr w:type="spellStart"/>
            <w:r w:rsidRPr="00A7609F">
              <w:t>Сиволапова</w:t>
            </w:r>
            <w:proofErr w:type="spellEnd"/>
            <w:r w:rsidRPr="00A7609F">
              <w:t xml:space="preserve"> ; под общ. ред. В.Н. Плаксина] - Воронеж: Воронежский государственный аграрный университет, 2013 - 199 с. [ЦИТ 8810]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Педагогика и психология высшей школы: учеб. пособие / [отв. ред. М. В. Буланова-Топоркова] - Ростов </w:t>
            </w:r>
            <w:proofErr w:type="spellStart"/>
            <w:r w:rsidRPr="00A7609F">
              <w:t>н</w:t>
            </w:r>
            <w:proofErr w:type="spellEnd"/>
            <w:r w:rsidRPr="00A7609F">
              <w:t>/Д: Феникс, 2006 - 512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Методическое пособие для самостоятельной работы аспирантов по дисциплине "Психология и педагогика высшей школы" /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 xml:space="preserve">. ун-т; [сост. Г. М. </w:t>
            </w:r>
            <w:proofErr w:type="spellStart"/>
            <w:r w:rsidRPr="00A7609F">
              <w:t>Щевелева</w:t>
            </w:r>
            <w:proofErr w:type="spellEnd"/>
            <w:r w:rsidRPr="00A7609F">
              <w:t>; под ред. В. Н. Плаксина] - Воронеж: ВГАУ, 2009 - 87 с. [ЦИТ 4104]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Психология и педагогика высшей школы: учебно-методическое пособие для самостоятельной работы; [сост.: Г. М. </w:t>
            </w:r>
            <w:proofErr w:type="spellStart"/>
            <w:r w:rsidRPr="00A7609F">
              <w:t>Щевелева</w:t>
            </w:r>
            <w:proofErr w:type="spellEnd"/>
            <w:r w:rsidRPr="00A7609F">
              <w:t xml:space="preserve">, Е. А. </w:t>
            </w:r>
            <w:proofErr w:type="spellStart"/>
            <w:r w:rsidRPr="00A7609F">
              <w:t>Сиволапова</w:t>
            </w:r>
            <w:proofErr w:type="spellEnd"/>
            <w:r w:rsidRPr="00A7609F">
              <w:t>] - Воронеж: Воронежский государственный аграрный университет, 2015 - 115 с. [ЦИТ 13318]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 xml:space="preserve">Современные </w:t>
            </w:r>
            <w:r w:rsidRPr="00A7609F">
              <w:lastRenderedPageBreak/>
              <w:t>информационные технологии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0.53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0.06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0.06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Володькин А.А. Информационные технологии в сельском хозяйстве: учебное пособие  / А.А. Володькин; </w:t>
            </w:r>
            <w:proofErr w:type="spellStart"/>
            <w:r w:rsidRPr="00A7609F">
              <w:t>Пенз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гос</w:t>
            </w:r>
            <w:proofErr w:type="spellEnd"/>
            <w:r w:rsidRPr="00A7609F">
              <w:t>. с.-х. акад. - Пенза: ПГСХА, 2009 - 105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0.06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Землянский</w:t>
            </w:r>
            <w:proofErr w:type="spellEnd"/>
            <w:r w:rsidRPr="00A7609F">
              <w:t xml:space="preserve"> А. А. Информационные технологии в экономике: учеб. / А. А. </w:t>
            </w:r>
            <w:proofErr w:type="spellStart"/>
            <w:r w:rsidRPr="00A7609F">
              <w:t>Землянский</w:t>
            </w:r>
            <w:proofErr w:type="spellEnd"/>
            <w:r w:rsidRPr="00A7609F">
              <w:t xml:space="preserve"> - М.: </w:t>
            </w:r>
            <w:proofErr w:type="spellStart"/>
            <w:r w:rsidRPr="00A7609F">
              <w:t>КолосС</w:t>
            </w:r>
            <w:proofErr w:type="spellEnd"/>
            <w:r w:rsidRPr="00A7609F">
              <w:t>, 2004 - 334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Методические указания по самостоятельной работе по дисциплине "Информационные технологии в животноводстве" [сост.: С.В. </w:t>
            </w:r>
            <w:proofErr w:type="spellStart"/>
            <w:r w:rsidRPr="00A7609F">
              <w:t>Алифанов</w:t>
            </w:r>
            <w:proofErr w:type="spellEnd"/>
            <w:r w:rsidRPr="00A7609F">
              <w:t>, Е.И. Рыжков] - Воронеж: ВГАУ, 2012 - 34 с [ЦИТ 6394]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12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Теория и организация научных исследований в ветеринарии и зоотехнии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</w:rPr>
            </w:pPr>
            <w:r w:rsidRPr="00A7609F">
              <w:rPr>
                <w:b/>
                <w:b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Основная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proofErr w:type="spellStart"/>
            <w:r w:rsidRPr="00A7609F">
              <w:t>Хромова</w:t>
            </w:r>
            <w:proofErr w:type="spellEnd"/>
            <w:r w:rsidRPr="00A7609F">
              <w:t xml:space="preserve"> Л.Г. Методика и организация зоотехнических опытов: (</w:t>
            </w:r>
            <w:proofErr w:type="spellStart"/>
            <w:r w:rsidRPr="00A7609F">
              <w:t>учеб.-метод</w:t>
            </w:r>
            <w:proofErr w:type="spellEnd"/>
            <w:r w:rsidRPr="00A7609F">
              <w:t xml:space="preserve">. пособие) [для аспирантов, обучающихся по специальности 06.02.04 - "Частная зоотехния, технология пр-ва продуктов животноводства] / Л.Г. </w:t>
            </w:r>
            <w:proofErr w:type="spellStart"/>
            <w:r w:rsidRPr="00A7609F">
              <w:t>Хромова</w:t>
            </w:r>
            <w:proofErr w:type="spellEnd"/>
            <w:r w:rsidRPr="00A7609F">
              <w:t xml:space="preserve">; Воронеж. </w:t>
            </w:r>
            <w:proofErr w:type="spellStart"/>
            <w:r w:rsidRPr="00A7609F">
              <w:t>гос</w:t>
            </w:r>
            <w:proofErr w:type="spellEnd"/>
            <w:r w:rsidRPr="00A7609F">
              <w:t xml:space="preserve">. </w:t>
            </w:r>
            <w:proofErr w:type="spellStart"/>
            <w:r w:rsidRPr="00A7609F">
              <w:t>аграр</w:t>
            </w:r>
            <w:proofErr w:type="spellEnd"/>
            <w:r w:rsidRPr="00A7609F">
              <w:t>. ун-т - Воронеж: ВГАУ, 2012 - 77 с. [ЦИТ 6431] [ПТ]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 xml:space="preserve">2. </w:t>
            </w:r>
            <w:r w:rsidRPr="00A7609F">
              <w:lastRenderedPageBreak/>
              <w:t>Дополнительная литература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b/>
                <w:bCs/>
                <w:i/>
                <w:iCs/>
              </w:rPr>
            </w:pPr>
            <w:r w:rsidRPr="00A7609F">
              <w:rPr>
                <w:b/>
                <w:bCs/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1. Учебная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Овсянников А. И. Основы опытного дела в животноводстве: учебное пособие для вузов / А. И. Овсянников - Москва: Колос, 1976 - 303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E6BCC" w:rsidRPr="00A7609F" w:rsidRDefault="000E6BCC" w:rsidP="000272E3">
            <w:r w:rsidRPr="00A7609F">
              <w:t>2. Учебно-методическая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</w:pPr>
            <w:r w:rsidRPr="00A7609F"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 xml:space="preserve">Викторов П.И. Методика и организация зоотехнических опытов: методическое пособие / П.И. Викторов, В.К. </w:t>
            </w:r>
            <w:proofErr w:type="spellStart"/>
            <w:r w:rsidRPr="00A7609F">
              <w:t>Менькин</w:t>
            </w:r>
            <w:proofErr w:type="spellEnd"/>
            <w:r w:rsidRPr="00A7609F">
              <w:t xml:space="preserve"> - Москва: </w:t>
            </w:r>
            <w:proofErr w:type="spellStart"/>
            <w:r w:rsidRPr="00A7609F">
              <w:t>Агропромиздат</w:t>
            </w:r>
            <w:proofErr w:type="spellEnd"/>
            <w:r w:rsidRPr="00A7609F">
              <w:t>, 1991 - 112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0E6BCC" w:rsidRPr="00A7609F" w:rsidRDefault="000E6BCC" w:rsidP="000272E3">
            <w:pPr>
              <w:jc w:val="center"/>
              <w:rPr>
                <w:i/>
                <w:iCs/>
              </w:rPr>
            </w:pPr>
            <w:r w:rsidRPr="00A7609F">
              <w:rPr>
                <w:i/>
                <w:iCs/>
              </w:rPr>
              <w:t>1.00</w:t>
            </w:r>
          </w:p>
        </w:tc>
      </w:tr>
      <w:tr w:rsidR="000E6BCC" w:rsidRPr="00A7609F" w:rsidTr="000272E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&lt;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0E6BCC" w:rsidRPr="00A7609F" w:rsidRDefault="000E6BCC" w:rsidP="000272E3">
            <w:r w:rsidRPr="00A7609F">
              <w:t>&lt;</w:t>
            </w:r>
          </w:p>
        </w:tc>
      </w:tr>
    </w:tbl>
    <w:p w:rsidR="000E6BCC" w:rsidRPr="00A7609F" w:rsidRDefault="000E6BCC" w:rsidP="000E6BCC">
      <w:pPr>
        <w:rPr>
          <w:vanish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1"/>
        <w:gridCol w:w="84"/>
        <w:gridCol w:w="66"/>
        <w:gridCol w:w="99"/>
      </w:tblGrid>
      <w:tr w:rsidR="000E6BCC" w:rsidRPr="00A7609F" w:rsidTr="000272E3">
        <w:trPr>
          <w:tblCellSpacing w:w="15" w:type="dxa"/>
        </w:trPr>
        <w:tc>
          <w:tcPr>
            <w:tcW w:w="1000" w:type="pct"/>
          </w:tcPr>
          <w:p w:rsidR="000E6BCC" w:rsidRPr="00A7609F" w:rsidRDefault="000E6BCC" w:rsidP="000272E3">
            <w:pPr>
              <w:spacing w:before="100" w:beforeAutospacing="1" w:after="100" w:afterAutospacing="1"/>
              <w:jc w:val="center"/>
            </w:pPr>
          </w:p>
        </w:tc>
        <w:tc>
          <w:tcPr>
            <w:tcW w:w="1500" w:type="pct"/>
          </w:tcPr>
          <w:p w:rsidR="000E6BCC" w:rsidRPr="00A7609F" w:rsidRDefault="000E6BCC" w:rsidP="000272E3">
            <w:pPr>
              <w:spacing w:before="100" w:beforeAutospacing="1" w:after="100" w:afterAutospacing="1"/>
            </w:pPr>
          </w:p>
        </w:tc>
        <w:tc>
          <w:tcPr>
            <w:tcW w:w="1000" w:type="pct"/>
            <w:vAlign w:val="center"/>
          </w:tcPr>
          <w:p w:rsidR="000E6BCC" w:rsidRPr="00A7609F" w:rsidRDefault="000E6BCC" w:rsidP="000272E3"/>
        </w:tc>
        <w:tc>
          <w:tcPr>
            <w:tcW w:w="0" w:type="auto"/>
          </w:tcPr>
          <w:p w:rsidR="000E6BCC" w:rsidRPr="00A7609F" w:rsidRDefault="000E6BCC" w:rsidP="000272E3">
            <w:pPr>
              <w:spacing w:before="100" w:beforeAutospacing="1" w:after="100" w:afterAutospacing="1"/>
            </w:pPr>
          </w:p>
        </w:tc>
      </w:tr>
    </w:tbl>
    <w:p w:rsidR="000E6BCC" w:rsidRDefault="000E6BCC" w:rsidP="000E6BCC">
      <w:pPr>
        <w:sectPr w:rsidR="000E6BCC" w:rsidSect="00E97A57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0E6BCC" w:rsidRPr="003D59A5" w:rsidRDefault="003D59A5" w:rsidP="003D59A5">
      <w:pPr>
        <w:jc w:val="center"/>
        <w:rPr>
          <w:b/>
        </w:rPr>
      </w:pPr>
      <w:r w:rsidRPr="00420FEE">
        <w:rPr>
          <w:b/>
        </w:rPr>
        <w:lastRenderedPageBreak/>
        <w:t>ПРИЛОЖЕНИЕ 5.2.</w:t>
      </w:r>
      <w:r>
        <w:rPr>
          <w:b/>
        </w:rPr>
        <w:t xml:space="preserve"> </w:t>
      </w:r>
      <w:r w:rsidRPr="00420FEE">
        <w:rPr>
          <w:b/>
        </w:rPr>
        <w:t xml:space="preserve">ИНФОРМАЦИОННОЕ ОБЕСПЕЧЕНИЕ ОСНОВНОЙ ПРОФЕССИОНАЛЬНОЙ ОБРАЗОВАТЕЛЬНОЙ ПРОГРАММЫ </w:t>
      </w:r>
      <w:r>
        <w:rPr>
          <w:b/>
        </w:rPr>
        <w:t>НАПРАВЛЕНИЕ</w:t>
      </w:r>
      <w:r w:rsidRPr="00420FEE">
        <w:rPr>
          <w:b/>
        </w:rPr>
        <w:t xml:space="preserve"> 36.06.01 – «ВЕТЕРИНАРИЯ И ЗООТЕХНИЯ», </w:t>
      </w:r>
      <w:r w:rsidRPr="00420FEE">
        <w:rPr>
          <w:b/>
          <w:bCs/>
          <w:lang w:eastAsia="en-US"/>
        </w:rPr>
        <w:t>НАПРАВЛЕННОСТЬ  - ВЕТЕРИНАРНАЯ САНИТАРИЯ, ЭКОЛОГИЯ, ЗООГИГИЕНА И ВЕТЕРИНАРНО-САНИТАРНАЯ ЭКСПЕРТИЗА</w:t>
      </w:r>
    </w:p>
    <w:tbl>
      <w:tblPr>
        <w:tblW w:w="5233" w:type="pct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2"/>
        <w:gridCol w:w="4942"/>
        <w:gridCol w:w="1065"/>
        <w:gridCol w:w="1365"/>
        <w:gridCol w:w="1414"/>
        <w:gridCol w:w="3261"/>
        <w:gridCol w:w="1699"/>
      </w:tblGrid>
      <w:tr w:rsidR="000E6BCC" w:rsidRPr="00420FEE" w:rsidTr="000272E3">
        <w:trPr>
          <w:cantSplit/>
          <w:trHeight w:val="970"/>
        </w:trPr>
        <w:tc>
          <w:tcPr>
            <w:tcW w:w="51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 xml:space="preserve">№ </w:t>
            </w:r>
            <w:proofErr w:type="spellStart"/>
            <w:r w:rsidRPr="00420FEE">
              <w:rPr>
                <w:color w:val="000000"/>
              </w:rPr>
              <w:t>п</w:t>
            </w:r>
            <w:proofErr w:type="spellEnd"/>
            <w:r w:rsidRPr="00420FEE">
              <w:rPr>
                <w:color w:val="000000"/>
              </w:rPr>
              <w:t>/</w:t>
            </w:r>
            <w:proofErr w:type="spellStart"/>
            <w:r w:rsidRPr="00420FEE">
              <w:rPr>
                <w:color w:val="000000"/>
              </w:rPr>
              <w:t>п</w:t>
            </w:r>
            <w:proofErr w:type="spellEnd"/>
          </w:p>
        </w:tc>
        <w:tc>
          <w:tcPr>
            <w:tcW w:w="1614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Наименование</w:t>
            </w:r>
          </w:p>
        </w:tc>
        <w:tc>
          <w:tcPr>
            <w:tcW w:w="1256" w:type="pct"/>
            <w:gridSpan w:val="3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Функция программного обеспечения</w:t>
            </w:r>
          </w:p>
        </w:tc>
        <w:tc>
          <w:tcPr>
            <w:tcW w:w="106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Название программы</w:t>
            </w:r>
          </w:p>
        </w:tc>
        <w:tc>
          <w:tcPr>
            <w:tcW w:w="555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Примечание</w:t>
            </w:r>
          </w:p>
        </w:tc>
      </w:tr>
      <w:tr w:rsidR="000E6BCC" w:rsidRPr="00420FEE" w:rsidTr="000272E3">
        <w:trPr>
          <w:cantSplit/>
        </w:trPr>
        <w:tc>
          <w:tcPr>
            <w:tcW w:w="510" w:type="pct"/>
            <w:vMerge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1614" w:type="pct"/>
            <w:vMerge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контроль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моделирующая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обучающая</w:t>
            </w:r>
          </w:p>
        </w:tc>
        <w:tc>
          <w:tcPr>
            <w:tcW w:w="1065" w:type="pct"/>
            <w:vMerge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vMerge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</w:tr>
      <w:tr w:rsidR="000E6BCC" w:rsidRPr="00420FEE" w:rsidTr="000272E3"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2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3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4</w:t>
            </w: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5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6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7</w:t>
            </w:r>
          </w:p>
        </w:tc>
      </w:tr>
      <w:tr w:rsidR="000E6BCC" w:rsidRPr="00420FEE" w:rsidTr="000272E3">
        <w:tc>
          <w:tcPr>
            <w:tcW w:w="510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rPr>
                <w:b/>
              </w:rPr>
            </w:pPr>
            <w:r w:rsidRPr="00420FEE">
              <w:rPr>
                <w:b/>
              </w:rPr>
              <w:t>Б1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rPr>
                <w:b/>
                <w:bCs/>
              </w:rPr>
            </w:pPr>
            <w:r w:rsidRPr="00420FEE">
              <w:rPr>
                <w:b/>
                <w:bCs/>
              </w:rPr>
              <w:t>Блок 1. «Дисциплины»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</w:tr>
      <w:tr w:rsidR="000E6BCC" w:rsidRPr="000E6BCC" w:rsidTr="000272E3">
        <w:tc>
          <w:tcPr>
            <w:tcW w:w="510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r w:rsidRPr="00420FEE">
              <w:t>Б1.Б1.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  <w:rPr>
                <w:bCs/>
              </w:rPr>
            </w:pPr>
            <w:r w:rsidRPr="00420FEE">
              <w:rPr>
                <w:bCs/>
              </w:rPr>
              <w:t xml:space="preserve">Иностранный язык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c>
          <w:tcPr>
            <w:tcW w:w="510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r w:rsidRPr="00420FEE">
              <w:t>Б1.Б2.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</w:pPr>
            <w:r w:rsidRPr="00420FEE">
              <w:t xml:space="preserve">История и философия науки 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 xml:space="preserve">AST – Test, Abby Fine Reader 9.0, Microsoft Office 2013  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c>
          <w:tcPr>
            <w:tcW w:w="510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r w:rsidRPr="00420FEE">
              <w:t>Б1.В.ОД 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</w:pPr>
            <w:r w:rsidRPr="00420FEE">
              <w:t>Психология и педагогика высшей школы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c>
          <w:tcPr>
            <w:tcW w:w="510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rPr>
                <w:color w:val="000000"/>
                <w:lang w:eastAsia="en-US"/>
              </w:rPr>
            </w:pPr>
            <w:r w:rsidRPr="00420FEE">
              <w:rPr>
                <w:color w:val="000000"/>
                <w:lang w:eastAsia="en-US"/>
              </w:rPr>
              <w:t>Б1.В.ОД.2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eastAsia="en-US"/>
              </w:rPr>
            </w:pPr>
            <w:r w:rsidRPr="00420FEE">
              <w:rPr>
                <w:color w:val="000000"/>
                <w:lang w:eastAsia="en-US"/>
              </w:rPr>
              <w:t>Современные информационные технологии в  ветеринарии и зоотехнии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rPr>
                <w:color w:val="000000"/>
                <w:lang w:eastAsia="en-US"/>
              </w:rPr>
            </w:pPr>
            <w:r w:rsidRPr="00420FEE">
              <w:rPr>
                <w:color w:val="000000"/>
                <w:lang w:eastAsia="en-US"/>
              </w:rPr>
              <w:t>Б1.В.ОД.3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bCs/>
                <w:color w:val="000000"/>
                <w:lang w:eastAsia="en-US"/>
              </w:rPr>
            </w:pPr>
            <w:r w:rsidRPr="00420FEE">
              <w:rPr>
                <w:bCs/>
                <w:color w:val="000000"/>
                <w:lang w:eastAsia="en-US"/>
              </w:rPr>
              <w:t>Теория и организация научных исследований в ветеринарии и зоотехнии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  <w:rPr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</w:t>
            </w: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ind w:left="-57" w:right="-57"/>
              <w:rPr>
                <w:color w:val="000000"/>
                <w:lang w:eastAsia="en-US"/>
              </w:rPr>
            </w:pPr>
            <w:r w:rsidRPr="00420FEE">
              <w:rPr>
                <w:color w:val="000000"/>
                <w:lang w:eastAsia="en-US"/>
              </w:rPr>
              <w:t>Б1.В.ОД.4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rPr>
                <w:color w:val="000000"/>
              </w:rPr>
            </w:pPr>
            <w:r w:rsidRPr="00420FEE">
              <w:rPr>
                <w:color w:val="000000"/>
              </w:rPr>
              <w:t xml:space="preserve">Ветеринарная санитария, экология, зоогигиена и </w:t>
            </w:r>
            <w:proofErr w:type="spellStart"/>
            <w:r w:rsidRPr="00420FEE">
              <w:rPr>
                <w:color w:val="000000"/>
              </w:rPr>
              <w:t>ветеринарно</w:t>
            </w:r>
            <w:proofErr w:type="spellEnd"/>
            <w:r w:rsidRPr="00420FEE">
              <w:rPr>
                <w:color w:val="000000"/>
              </w:rPr>
              <w:t>- санитарная экспертиза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2013,</w:t>
            </w:r>
          </w:p>
          <w:p w:rsidR="000E6BCC" w:rsidRPr="00420FEE" w:rsidRDefault="000E6BCC" w:rsidP="000272E3">
            <w:pPr>
              <w:rPr>
                <w:lang w:val="en-US"/>
              </w:rPr>
            </w:pPr>
            <w:proofErr w:type="spellStart"/>
            <w:r w:rsidRPr="00420FEE">
              <w:rPr>
                <w:lang w:val="en-US"/>
              </w:rPr>
              <w:t>Statistica</w:t>
            </w:r>
            <w:proofErr w:type="spellEnd"/>
            <w:r w:rsidRPr="00420FEE">
              <w:rPr>
                <w:lang w:val="en-US"/>
              </w:rPr>
              <w:t xml:space="preserve"> 6, </w:t>
            </w:r>
            <w:proofErr w:type="spellStart"/>
            <w:r w:rsidRPr="00420FEE">
              <w:rPr>
                <w:lang w:val="en-US"/>
              </w:rPr>
              <w:t>KormOptima</w:t>
            </w:r>
            <w:proofErr w:type="spellEnd"/>
            <w:r w:rsidRPr="00420FEE">
              <w:rPr>
                <w:lang w:val="en-US"/>
              </w:rPr>
              <w:t xml:space="preserve"> ,Adobe Photoshop,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Multisim</w:t>
            </w:r>
            <w:proofErr w:type="spellEnd"/>
            <w:r w:rsidRPr="00420FEE">
              <w:rPr>
                <w:lang w:val="en-US"/>
              </w:rPr>
              <w:t xml:space="preserve"> </w:t>
            </w:r>
            <w:r w:rsidRPr="00420FEE">
              <w:t>Сетевая</w:t>
            </w:r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novaPDF</w:t>
            </w:r>
            <w:proofErr w:type="spellEnd"/>
            <w:r w:rsidRPr="00420FEE">
              <w:rPr>
                <w:lang w:val="en-US"/>
              </w:rPr>
              <w:t xml:space="preserve"> </w:t>
            </w:r>
            <w:proofErr w:type="spellStart"/>
            <w:r w:rsidRPr="00420FEE">
              <w:rPr>
                <w:lang w:val="en-US"/>
              </w:rPr>
              <w:t>Lite</w:t>
            </w:r>
            <w:proofErr w:type="spellEnd"/>
            <w:r w:rsidRPr="00420FEE">
              <w:rPr>
                <w:lang w:val="en-US"/>
              </w:rPr>
              <w:t xml:space="preserve"> Server</w:t>
            </w:r>
          </w:p>
          <w:p w:rsidR="000E6BCC" w:rsidRPr="00420FEE" w:rsidRDefault="000E6BCC" w:rsidP="000272E3">
            <w:pPr>
              <w:jc w:val="both"/>
              <w:rPr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rPr>
          <w:trHeight w:val="1383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ind w:left="-57" w:right="-57"/>
              <w:rPr>
                <w:color w:val="000000"/>
                <w:lang w:val="en-US" w:eastAsia="en-US"/>
              </w:rPr>
            </w:pPr>
            <w:r w:rsidRPr="00420FEE">
              <w:rPr>
                <w:color w:val="000000"/>
                <w:lang w:eastAsia="en-US"/>
              </w:rPr>
              <w:t>Б</w:t>
            </w:r>
            <w:r w:rsidRPr="00420FEE">
              <w:rPr>
                <w:color w:val="000000"/>
                <w:lang w:val="en-US" w:eastAsia="en-US"/>
              </w:rPr>
              <w:t>1.</w:t>
            </w:r>
            <w:r w:rsidRPr="00420FEE">
              <w:rPr>
                <w:color w:val="000000"/>
                <w:lang w:eastAsia="en-US"/>
              </w:rPr>
              <w:t>В</w:t>
            </w:r>
            <w:r w:rsidRPr="00420FEE">
              <w:rPr>
                <w:color w:val="000000"/>
                <w:lang w:val="en-US" w:eastAsia="en-US"/>
              </w:rPr>
              <w:t>.</w:t>
            </w:r>
            <w:r w:rsidRPr="00420FEE">
              <w:rPr>
                <w:color w:val="000000"/>
                <w:lang w:eastAsia="en-US"/>
              </w:rPr>
              <w:t>ДВ</w:t>
            </w:r>
            <w:r w:rsidRPr="00420FEE">
              <w:rPr>
                <w:color w:val="000000"/>
                <w:lang w:val="en-US" w:eastAsia="en-US"/>
              </w:rPr>
              <w:t>.1.1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rPr>
                <w:color w:val="000000"/>
              </w:rPr>
            </w:pPr>
            <w:r w:rsidRPr="00420FEE">
              <w:rPr>
                <w:color w:val="000000"/>
              </w:rPr>
              <w:t>Инновационные технологии в ветеринарной санитарии, экологии, зоогигиене и ветеринарно-санитарной экспертизе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  <w:lang w:val="en-US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  <w:lang w:val="en-US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</w:t>
            </w:r>
          </w:p>
          <w:p w:rsidR="000E6BCC" w:rsidRPr="00420FEE" w:rsidRDefault="000E6BCC" w:rsidP="000272E3">
            <w:pPr>
              <w:rPr>
                <w:lang w:val="en-US"/>
              </w:rPr>
            </w:pPr>
            <w:proofErr w:type="spellStart"/>
            <w:r w:rsidRPr="00420FEE">
              <w:rPr>
                <w:lang w:val="en-US"/>
              </w:rPr>
              <w:t>Statistica</w:t>
            </w:r>
            <w:proofErr w:type="spellEnd"/>
            <w:r w:rsidRPr="00420FEE">
              <w:rPr>
                <w:lang w:val="en-US"/>
              </w:rPr>
              <w:t xml:space="preserve"> 6 </w:t>
            </w:r>
            <w:proofErr w:type="spellStart"/>
            <w:r w:rsidRPr="00420FEE">
              <w:rPr>
                <w:lang w:val="en-US"/>
              </w:rPr>
              <w:t>KormOptima</w:t>
            </w:r>
            <w:proofErr w:type="spellEnd"/>
            <w:r w:rsidRPr="00420FEE">
              <w:rPr>
                <w:lang w:val="en-US"/>
              </w:rPr>
              <w:t xml:space="preserve"> Adobe Photoshop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 Adobe Photoshop,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Multisim</w:t>
            </w:r>
            <w:proofErr w:type="spellEnd"/>
            <w:r w:rsidRPr="00420FEE">
              <w:rPr>
                <w:lang w:val="en-US"/>
              </w:rPr>
              <w:t xml:space="preserve"> </w:t>
            </w:r>
            <w:r w:rsidRPr="00420FEE">
              <w:lastRenderedPageBreak/>
              <w:t>Сетевая</w:t>
            </w:r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novaPDF</w:t>
            </w:r>
            <w:proofErr w:type="spellEnd"/>
            <w:r w:rsidRPr="00420FEE">
              <w:rPr>
                <w:lang w:val="en-US"/>
              </w:rPr>
              <w:t xml:space="preserve"> </w:t>
            </w:r>
            <w:proofErr w:type="spellStart"/>
            <w:r w:rsidRPr="00420FEE">
              <w:rPr>
                <w:lang w:val="en-US"/>
              </w:rPr>
              <w:t>Lite</w:t>
            </w:r>
            <w:proofErr w:type="spellEnd"/>
            <w:r w:rsidRPr="00420FEE">
              <w:rPr>
                <w:lang w:val="en-US"/>
              </w:rPr>
              <w:t xml:space="preserve"> Server</w:t>
            </w:r>
          </w:p>
          <w:p w:rsidR="000E6BCC" w:rsidRPr="00420FEE" w:rsidRDefault="000E6BCC" w:rsidP="000272E3">
            <w:pPr>
              <w:jc w:val="both"/>
              <w:rPr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rPr>
          <w:trHeight w:val="1322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ind w:left="-57" w:right="-57"/>
              <w:rPr>
                <w:color w:val="000000"/>
                <w:lang w:eastAsia="en-US"/>
              </w:rPr>
            </w:pPr>
            <w:r w:rsidRPr="00420FEE">
              <w:rPr>
                <w:color w:val="000000"/>
                <w:lang w:eastAsia="en-US"/>
              </w:rPr>
              <w:lastRenderedPageBreak/>
              <w:t>Б1.В.ДВ.1.2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rPr>
                <w:color w:val="000000"/>
              </w:rPr>
            </w:pPr>
            <w:r w:rsidRPr="00420FEE">
              <w:rPr>
                <w:color w:val="000000"/>
              </w:rPr>
              <w:t>Проблемы современной ветеринарной санитарии, экологии , зоогигиены и ветеринарно-санитарной экспертизы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</w:t>
            </w:r>
          </w:p>
          <w:p w:rsidR="000E6BCC" w:rsidRPr="00420FEE" w:rsidRDefault="000E6BCC" w:rsidP="000272E3">
            <w:pPr>
              <w:rPr>
                <w:lang w:val="en-US"/>
              </w:rPr>
            </w:pPr>
            <w:proofErr w:type="spellStart"/>
            <w:r w:rsidRPr="00420FEE">
              <w:rPr>
                <w:lang w:val="en-US"/>
              </w:rPr>
              <w:t>Statistica</w:t>
            </w:r>
            <w:proofErr w:type="spellEnd"/>
            <w:r w:rsidRPr="00420FEE">
              <w:rPr>
                <w:lang w:val="en-US"/>
              </w:rPr>
              <w:t xml:space="preserve"> 6 </w:t>
            </w:r>
            <w:proofErr w:type="spellStart"/>
            <w:r w:rsidRPr="00420FEE">
              <w:rPr>
                <w:lang w:val="en-US"/>
              </w:rPr>
              <w:t>KormOptima</w:t>
            </w:r>
            <w:proofErr w:type="spellEnd"/>
            <w:r w:rsidRPr="00420FEE">
              <w:rPr>
                <w:lang w:val="en-US"/>
              </w:rPr>
              <w:t xml:space="preserve"> Adobe Photoshop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 Adobe Photoshop,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Multisim</w:t>
            </w:r>
            <w:proofErr w:type="spellEnd"/>
            <w:r w:rsidRPr="00420FEE">
              <w:rPr>
                <w:lang w:val="en-US"/>
              </w:rPr>
              <w:t xml:space="preserve"> </w:t>
            </w:r>
            <w:r w:rsidRPr="00420FEE">
              <w:t>Сетевая</w:t>
            </w:r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novaPDF</w:t>
            </w:r>
            <w:proofErr w:type="spellEnd"/>
            <w:r w:rsidRPr="00420FEE">
              <w:rPr>
                <w:lang w:val="en-US"/>
              </w:rPr>
              <w:t xml:space="preserve"> </w:t>
            </w:r>
            <w:proofErr w:type="spellStart"/>
            <w:r w:rsidRPr="00420FEE">
              <w:rPr>
                <w:lang w:val="en-US"/>
              </w:rPr>
              <w:t>Lite</w:t>
            </w:r>
            <w:proofErr w:type="spellEnd"/>
            <w:r w:rsidRPr="00420FEE">
              <w:rPr>
                <w:lang w:val="en-US"/>
              </w:rPr>
              <w:t xml:space="preserve"> Server</w:t>
            </w:r>
          </w:p>
          <w:p w:rsidR="000E6BCC" w:rsidRPr="00420FEE" w:rsidRDefault="000E6BCC" w:rsidP="000272E3">
            <w:pPr>
              <w:jc w:val="both"/>
              <w:rPr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rPr>
          <w:trHeight w:val="985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ind w:left="-57" w:right="-57"/>
              <w:rPr>
                <w:color w:val="000000"/>
                <w:lang w:val="en-US" w:eastAsia="en-US"/>
              </w:rPr>
            </w:pPr>
            <w:r w:rsidRPr="00420FEE">
              <w:rPr>
                <w:color w:val="000000"/>
                <w:lang w:eastAsia="en-US"/>
              </w:rPr>
              <w:t>Б1.В.ДВ.</w:t>
            </w:r>
            <w:r w:rsidRPr="00420FEE">
              <w:rPr>
                <w:color w:val="000000"/>
                <w:lang w:val="en-US" w:eastAsia="en-US"/>
              </w:rPr>
              <w:t>2.1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rPr>
                <w:color w:val="000000"/>
              </w:rPr>
            </w:pPr>
            <w:r w:rsidRPr="00420FEE">
              <w:rPr>
                <w:color w:val="000000"/>
              </w:rPr>
              <w:t>Инновационные средства и методы исследований в ветеринарно-санитарной экспертизе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</w:t>
            </w:r>
          </w:p>
          <w:p w:rsidR="000E6BCC" w:rsidRPr="00420FEE" w:rsidRDefault="000E6BCC" w:rsidP="000272E3">
            <w:pPr>
              <w:rPr>
                <w:lang w:val="en-US"/>
              </w:rPr>
            </w:pPr>
            <w:proofErr w:type="spellStart"/>
            <w:r w:rsidRPr="00420FEE">
              <w:rPr>
                <w:lang w:val="en-US"/>
              </w:rPr>
              <w:t>Statistica</w:t>
            </w:r>
            <w:proofErr w:type="spellEnd"/>
            <w:r w:rsidRPr="00420FEE">
              <w:rPr>
                <w:lang w:val="en-US"/>
              </w:rPr>
              <w:t xml:space="preserve"> 6 </w:t>
            </w:r>
            <w:proofErr w:type="spellStart"/>
            <w:r w:rsidRPr="00420FEE">
              <w:rPr>
                <w:lang w:val="en-US"/>
              </w:rPr>
              <w:t>KormOptima</w:t>
            </w:r>
            <w:proofErr w:type="spellEnd"/>
            <w:r w:rsidRPr="00420FEE">
              <w:rPr>
                <w:lang w:val="en-US"/>
              </w:rPr>
              <w:t xml:space="preserve"> Adobe Photoshop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 Adobe Photoshop,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Multisim</w:t>
            </w:r>
            <w:proofErr w:type="spellEnd"/>
            <w:r w:rsidRPr="00420FEE">
              <w:rPr>
                <w:lang w:val="en-US"/>
              </w:rPr>
              <w:t xml:space="preserve"> </w:t>
            </w:r>
            <w:r w:rsidRPr="00420FEE">
              <w:t>Сетевая</w:t>
            </w:r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novaPDF</w:t>
            </w:r>
            <w:proofErr w:type="spellEnd"/>
            <w:r w:rsidRPr="00420FEE">
              <w:rPr>
                <w:lang w:val="en-US"/>
              </w:rPr>
              <w:t xml:space="preserve"> </w:t>
            </w:r>
            <w:proofErr w:type="spellStart"/>
            <w:r w:rsidRPr="00420FEE">
              <w:rPr>
                <w:lang w:val="en-US"/>
              </w:rPr>
              <w:t>Lite</w:t>
            </w:r>
            <w:proofErr w:type="spellEnd"/>
            <w:r w:rsidRPr="00420FEE">
              <w:rPr>
                <w:lang w:val="en-US"/>
              </w:rPr>
              <w:t xml:space="preserve"> Server</w:t>
            </w:r>
          </w:p>
          <w:p w:rsidR="000E6BCC" w:rsidRPr="00420FEE" w:rsidRDefault="000E6BCC" w:rsidP="000272E3">
            <w:pPr>
              <w:jc w:val="both"/>
              <w:rPr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  <w:tr w:rsidR="000E6BCC" w:rsidRPr="000E6BCC" w:rsidTr="000272E3">
        <w:trPr>
          <w:trHeight w:val="1099"/>
        </w:trPr>
        <w:tc>
          <w:tcPr>
            <w:tcW w:w="510" w:type="pct"/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ind w:left="-57" w:right="-57"/>
              <w:rPr>
                <w:color w:val="000000"/>
                <w:lang w:val="en-US" w:eastAsia="en-US"/>
              </w:rPr>
            </w:pPr>
            <w:r w:rsidRPr="00420FEE">
              <w:rPr>
                <w:color w:val="000000"/>
                <w:lang w:eastAsia="en-US"/>
              </w:rPr>
              <w:t>Б</w:t>
            </w:r>
            <w:r w:rsidRPr="00420FEE">
              <w:rPr>
                <w:color w:val="000000"/>
                <w:lang w:val="en-US" w:eastAsia="en-US"/>
              </w:rPr>
              <w:t>1.</w:t>
            </w:r>
            <w:r w:rsidRPr="00420FEE">
              <w:rPr>
                <w:color w:val="000000"/>
                <w:lang w:eastAsia="en-US"/>
              </w:rPr>
              <w:t>В</w:t>
            </w:r>
            <w:r w:rsidRPr="00420FEE">
              <w:rPr>
                <w:color w:val="000000"/>
                <w:lang w:val="en-US" w:eastAsia="en-US"/>
              </w:rPr>
              <w:t>.</w:t>
            </w:r>
            <w:r w:rsidRPr="00420FEE">
              <w:rPr>
                <w:color w:val="000000"/>
                <w:lang w:eastAsia="en-US"/>
              </w:rPr>
              <w:t>ДВ</w:t>
            </w:r>
            <w:r w:rsidRPr="00420FEE">
              <w:rPr>
                <w:color w:val="000000"/>
                <w:lang w:val="en-US" w:eastAsia="en-US"/>
              </w:rPr>
              <w:t>.2.2</w:t>
            </w:r>
          </w:p>
        </w:tc>
        <w:tc>
          <w:tcPr>
            <w:tcW w:w="1614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rPr>
                <w:color w:val="000000"/>
              </w:rPr>
            </w:pPr>
            <w:r w:rsidRPr="00420FEE">
              <w:rPr>
                <w:color w:val="000000"/>
              </w:rPr>
              <w:t>Инновационные средства и методы исследований в ветеринарной санитарии</w:t>
            </w:r>
          </w:p>
        </w:tc>
        <w:tc>
          <w:tcPr>
            <w:tcW w:w="348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  <w:lang w:val="en-US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446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462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center"/>
              <w:rPr>
                <w:color w:val="000000"/>
                <w:lang w:val="en-US"/>
              </w:rPr>
            </w:pPr>
            <w:r w:rsidRPr="00420FEE">
              <w:rPr>
                <w:color w:val="000000"/>
              </w:rPr>
              <w:t>да</w:t>
            </w:r>
          </w:p>
        </w:tc>
        <w:tc>
          <w:tcPr>
            <w:tcW w:w="1065" w:type="pct"/>
            <w:tcMar>
              <w:left w:w="28" w:type="dxa"/>
              <w:right w:w="28" w:type="dxa"/>
            </w:tcMar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  <w:r w:rsidRPr="00420FEE">
              <w:rPr>
                <w:color w:val="000000"/>
                <w:lang w:val="en-US"/>
              </w:rPr>
              <w:t>AST – Test, Abby Fine Reader 9.0, Microsoft Office 2013</w:t>
            </w:r>
          </w:p>
          <w:p w:rsidR="000E6BCC" w:rsidRPr="00420FEE" w:rsidRDefault="000E6BCC" w:rsidP="000272E3">
            <w:pPr>
              <w:rPr>
                <w:lang w:val="en-US"/>
              </w:rPr>
            </w:pPr>
            <w:proofErr w:type="spellStart"/>
            <w:r w:rsidRPr="00420FEE">
              <w:rPr>
                <w:lang w:val="en-US"/>
              </w:rPr>
              <w:t>Statistica</w:t>
            </w:r>
            <w:proofErr w:type="spellEnd"/>
            <w:r w:rsidRPr="00420FEE">
              <w:rPr>
                <w:lang w:val="en-US"/>
              </w:rPr>
              <w:t xml:space="preserve"> 6, </w:t>
            </w:r>
            <w:proofErr w:type="spellStart"/>
            <w:r w:rsidRPr="00420FEE">
              <w:rPr>
                <w:lang w:val="en-US"/>
              </w:rPr>
              <w:t>KormOptima</w:t>
            </w:r>
            <w:proofErr w:type="spellEnd"/>
            <w:r w:rsidRPr="00420FEE">
              <w:rPr>
                <w:lang w:val="en-US"/>
              </w:rPr>
              <w:t xml:space="preserve">, Adobe Photoshop,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WinRAR</w:t>
            </w:r>
            <w:proofErr w:type="spellEnd"/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Multisim</w:t>
            </w:r>
            <w:proofErr w:type="spellEnd"/>
            <w:r w:rsidRPr="00420FEE">
              <w:rPr>
                <w:lang w:val="en-US"/>
              </w:rPr>
              <w:t xml:space="preserve"> </w:t>
            </w:r>
            <w:r w:rsidRPr="00420FEE">
              <w:t>Сетевая</w:t>
            </w:r>
            <w:r w:rsidRPr="00420FEE">
              <w:rPr>
                <w:lang w:val="en-US"/>
              </w:rPr>
              <w:t xml:space="preserve">, </w:t>
            </w:r>
            <w:proofErr w:type="spellStart"/>
            <w:r w:rsidRPr="00420FEE">
              <w:rPr>
                <w:lang w:val="en-US"/>
              </w:rPr>
              <w:t>novaPDF</w:t>
            </w:r>
            <w:proofErr w:type="spellEnd"/>
            <w:r w:rsidRPr="00420FEE">
              <w:rPr>
                <w:lang w:val="en-US"/>
              </w:rPr>
              <w:t xml:space="preserve"> </w:t>
            </w:r>
            <w:proofErr w:type="spellStart"/>
            <w:r w:rsidRPr="00420FEE">
              <w:rPr>
                <w:lang w:val="en-US"/>
              </w:rPr>
              <w:t>Lite</w:t>
            </w:r>
            <w:proofErr w:type="spellEnd"/>
            <w:r w:rsidRPr="00420FEE">
              <w:rPr>
                <w:lang w:val="en-US"/>
              </w:rPr>
              <w:t xml:space="preserve"> Server</w:t>
            </w:r>
          </w:p>
          <w:p w:rsidR="000E6BCC" w:rsidRPr="00420FEE" w:rsidRDefault="000E6BCC" w:rsidP="000272E3">
            <w:pPr>
              <w:jc w:val="both"/>
              <w:rPr>
                <w:lang w:val="en-US"/>
              </w:rPr>
            </w:pPr>
          </w:p>
        </w:tc>
        <w:tc>
          <w:tcPr>
            <w:tcW w:w="555" w:type="pct"/>
            <w:tcMar>
              <w:left w:w="28" w:type="dxa"/>
              <w:right w:w="28" w:type="dxa"/>
            </w:tcMar>
            <w:vAlign w:val="center"/>
          </w:tcPr>
          <w:p w:rsidR="000E6BCC" w:rsidRPr="00420FEE" w:rsidRDefault="000E6BCC" w:rsidP="000272E3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0E6BCC" w:rsidRPr="00B36112" w:rsidRDefault="000E6BCC" w:rsidP="000E6BCC">
      <w:pPr>
        <w:jc w:val="both"/>
        <w:rPr>
          <w:lang w:val="en-US"/>
        </w:rPr>
      </w:pPr>
    </w:p>
    <w:p w:rsidR="000E6BCC" w:rsidRPr="00B36112" w:rsidRDefault="000E6BCC" w:rsidP="000E6BCC">
      <w:pPr>
        <w:rPr>
          <w:lang w:val="en-US"/>
        </w:rPr>
      </w:pPr>
    </w:p>
    <w:p w:rsidR="000E6BCC" w:rsidRPr="00B36112" w:rsidRDefault="000E6BCC" w:rsidP="000E6BCC">
      <w:pPr>
        <w:jc w:val="right"/>
        <w:rPr>
          <w:lang w:val="en-US"/>
        </w:rPr>
      </w:pPr>
    </w:p>
    <w:p w:rsidR="000E6BCC" w:rsidRPr="00B36112" w:rsidRDefault="000E6BCC" w:rsidP="000E6BCC">
      <w:pPr>
        <w:jc w:val="right"/>
        <w:rPr>
          <w:lang w:val="en-US"/>
        </w:rPr>
      </w:pPr>
    </w:p>
    <w:p w:rsidR="000E6BCC" w:rsidRPr="00B36112" w:rsidRDefault="000E6BCC" w:rsidP="000E6BCC">
      <w:pPr>
        <w:jc w:val="right"/>
        <w:rPr>
          <w:lang w:val="en-US"/>
        </w:rPr>
      </w:pPr>
    </w:p>
    <w:p w:rsidR="000E6BCC" w:rsidRPr="00B36112" w:rsidRDefault="000E6BCC" w:rsidP="000E6BCC">
      <w:pPr>
        <w:jc w:val="right"/>
        <w:rPr>
          <w:lang w:val="en-US"/>
        </w:rPr>
      </w:pPr>
    </w:p>
    <w:p w:rsidR="000E6BCC" w:rsidRPr="00B36112" w:rsidRDefault="000E6BCC" w:rsidP="000E6BCC">
      <w:pPr>
        <w:jc w:val="right"/>
        <w:rPr>
          <w:lang w:val="en-US"/>
        </w:rPr>
      </w:pPr>
    </w:p>
    <w:sectPr w:rsidR="000E6BCC" w:rsidRPr="00B36112" w:rsidSect="000E6B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FE9E95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428" w:hanging="360"/>
      </w:pPr>
      <w:rPr>
        <w:rFonts w:ascii="Times New Roman" w:hAnsi="Times New Roman"/>
      </w:rPr>
    </w:lvl>
  </w:abstractNum>
  <w:abstractNum w:abstractNumId="4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5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b w:val="0"/>
      </w:rPr>
    </w:lvl>
  </w:abstractNum>
  <w:abstractNum w:abstractNumId="6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8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eastAsia="OpenSymbol"/>
      </w:rPr>
    </w:lvl>
  </w:abstractNum>
  <w:abstractNum w:abstractNumId="10">
    <w:nsid w:val="00000009"/>
    <w:multiLevelType w:val="singleLevel"/>
    <w:tmpl w:val="00000009"/>
    <w:name w:val="WW8Num9"/>
    <w:lvl w:ilvl="0">
      <w:start w:val="1"/>
      <w:numFmt w:val="none"/>
      <w:suff w:val="nothing"/>
      <w:lvlText w:val="·"/>
      <w:lvlJc w:val="left"/>
      <w:pPr>
        <w:tabs>
          <w:tab w:val="num" w:pos="0"/>
        </w:tabs>
        <w:ind w:left="360" w:hanging="360"/>
      </w:pPr>
      <w:rPr>
        <w:rFonts w:ascii="Symbol" w:hAnsi="Symbol" w:cs="OpenSymbol"/>
      </w:rPr>
    </w:lvl>
  </w:abstractNum>
  <w:abstractNum w:abstractNumId="11">
    <w:nsid w:val="063F4D93"/>
    <w:multiLevelType w:val="multilevel"/>
    <w:tmpl w:val="B0A4184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680"/>
        </w:tabs>
        <w:ind w:left="46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20"/>
        </w:tabs>
        <w:ind w:left="70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000"/>
        </w:tabs>
        <w:ind w:left="90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340"/>
        </w:tabs>
        <w:ind w:left="113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680"/>
        </w:tabs>
        <w:ind w:left="136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660"/>
        </w:tabs>
        <w:ind w:left="156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0"/>
        </w:tabs>
        <w:ind w:left="18000" w:hanging="2160"/>
      </w:pPr>
      <w:rPr>
        <w:rFonts w:cs="Times New Roman" w:hint="default"/>
      </w:rPr>
    </w:lvl>
  </w:abstractNum>
  <w:abstractNum w:abstractNumId="12">
    <w:nsid w:val="141360F0"/>
    <w:multiLevelType w:val="hybridMultilevel"/>
    <w:tmpl w:val="42BED71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70679C5"/>
    <w:multiLevelType w:val="hybridMultilevel"/>
    <w:tmpl w:val="75B65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5364F6"/>
    <w:multiLevelType w:val="hybridMultilevel"/>
    <w:tmpl w:val="0D26BD88"/>
    <w:lvl w:ilvl="0" w:tplc="780C0A3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1E9570D3"/>
    <w:multiLevelType w:val="hybridMultilevel"/>
    <w:tmpl w:val="39946168"/>
    <w:lvl w:ilvl="0" w:tplc="780C0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5C288B"/>
    <w:multiLevelType w:val="hybridMultilevel"/>
    <w:tmpl w:val="4C863F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78D69E3"/>
    <w:multiLevelType w:val="hybridMultilevel"/>
    <w:tmpl w:val="28722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DD6DD84">
      <w:start w:val="2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98A1DFC"/>
    <w:multiLevelType w:val="hybridMultilevel"/>
    <w:tmpl w:val="BC7C63B2"/>
    <w:lvl w:ilvl="0" w:tplc="D0FA809E">
      <w:start w:val="6"/>
      <w:numFmt w:val="bullet"/>
      <w:pStyle w:val="a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D525ED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0">
    <w:nsid w:val="546033D9"/>
    <w:multiLevelType w:val="hybridMultilevel"/>
    <w:tmpl w:val="894CA5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A1A70B6"/>
    <w:multiLevelType w:val="hybridMultilevel"/>
    <w:tmpl w:val="ABAC7940"/>
    <w:lvl w:ilvl="0" w:tplc="A9303EAA">
      <w:start w:val="200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F93F5D"/>
    <w:multiLevelType w:val="hybridMultilevel"/>
    <w:tmpl w:val="0A5E09F2"/>
    <w:lvl w:ilvl="0" w:tplc="780C0A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D53958"/>
    <w:multiLevelType w:val="hybridMultilevel"/>
    <w:tmpl w:val="9DE26C9C"/>
    <w:lvl w:ilvl="0" w:tplc="3F06585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216A7B"/>
    <w:multiLevelType w:val="hybridMultilevel"/>
    <w:tmpl w:val="90B4F5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696F23"/>
    <w:multiLevelType w:val="hybridMultilevel"/>
    <w:tmpl w:val="D64A7D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641566"/>
    <w:multiLevelType w:val="hybridMultilevel"/>
    <w:tmpl w:val="37D2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CB07EA6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83549A2"/>
    <w:multiLevelType w:val="hybridMultilevel"/>
    <w:tmpl w:val="420E70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24"/>
  </w:num>
  <w:num w:numId="5">
    <w:abstractNumId w:val="17"/>
  </w:num>
  <w:num w:numId="6">
    <w:abstractNumId w:val="21"/>
  </w:num>
  <w:num w:numId="7">
    <w:abstractNumId w:val="14"/>
  </w:num>
  <w:num w:numId="8">
    <w:abstractNumId w:val="15"/>
  </w:num>
  <w:num w:numId="9">
    <w:abstractNumId w:val="22"/>
  </w:num>
  <w:num w:numId="10">
    <w:abstractNumId w:val="23"/>
  </w:num>
  <w:num w:numId="11">
    <w:abstractNumId w:val="26"/>
  </w:num>
  <w:num w:numId="12">
    <w:abstractNumId w:val="25"/>
  </w:num>
  <w:num w:numId="13">
    <w:abstractNumId w:val="16"/>
  </w:num>
  <w:num w:numId="14">
    <w:abstractNumId w:val="20"/>
  </w:num>
  <w:num w:numId="15">
    <w:abstractNumId w:val="12"/>
  </w:num>
  <w:num w:numId="16">
    <w:abstractNumId w:val="3"/>
  </w:num>
  <w:num w:numId="17">
    <w:abstractNumId w:val="4"/>
  </w:num>
  <w:num w:numId="18">
    <w:abstractNumId w:val="5"/>
  </w:num>
  <w:num w:numId="19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  <w:b/>
        </w:rPr>
      </w:lvl>
    </w:lvlOverride>
  </w:num>
  <w:num w:numId="20">
    <w:abstractNumId w:val="2"/>
  </w:num>
  <w:num w:numId="21">
    <w:abstractNumId w:val="27"/>
  </w:num>
  <w:num w:numId="22">
    <w:abstractNumId w:val="13"/>
  </w:num>
  <w:num w:numId="23">
    <w:abstractNumId w:val="7"/>
  </w:num>
  <w:num w:numId="24">
    <w:abstractNumId w:val="8"/>
  </w:num>
  <w:num w:numId="25">
    <w:abstractNumId w:val="9"/>
  </w:num>
  <w:num w:numId="26">
    <w:abstractNumId w:val="10"/>
  </w:num>
  <w:num w:numId="27">
    <w:abstractNumId w:val="6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E6BCC"/>
    <w:rsid w:val="000E6BCC"/>
    <w:rsid w:val="003D59A5"/>
    <w:rsid w:val="00DB1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2" w:uiPriority="99"/>
    <w:lsdException w:name="toc 4" w:uiPriority="99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 Bullet 3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99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E6BCC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E6BCC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0E6BCC"/>
    <w:pPr>
      <w:keepNext/>
      <w:ind w:firstLine="720"/>
      <w:jc w:val="center"/>
      <w:outlineLvl w:val="1"/>
    </w:pPr>
    <w:rPr>
      <w:sz w:val="20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0E6BCC"/>
    <w:pPr>
      <w:keepNext/>
      <w:ind w:firstLine="720"/>
      <w:jc w:val="center"/>
      <w:outlineLvl w:val="2"/>
    </w:pPr>
    <w:rPr>
      <w:b/>
      <w:sz w:val="20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0E6BCC"/>
    <w:pPr>
      <w:keepNext/>
      <w:ind w:firstLine="720"/>
      <w:jc w:val="right"/>
      <w:outlineLvl w:val="3"/>
    </w:pPr>
    <w:rPr>
      <w:sz w:val="20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0E6BCC"/>
    <w:pPr>
      <w:keepNext/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0"/>
    <w:uiPriority w:val="99"/>
    <w:qFormat/>
    <w:rsid w:val="000E6BCC"/>
    <w:pPr>
      <w:keepNext/>
      <w:jc w:val="center"/>
      <w:outlineLvl w:val="5"/>
    </w:pPr>
    <w:rPr>
      <w:b/>
      <w:sz w:val="20"/>
      <w:szCs w:val="20"/>
    </w:rPr>
  </w:style>
  <w:style w:type="paragraph" w:styleId="7">
    <w:name w:val="heading 7"/>
    <w:basedOn w:val="a0"/>
    <w:next w:val="a0"/>
    <w:link w:val="70"/>
    <w:uiPriority w:val="99"/>
    <w:qFormat/>
    <w:rsid w:val="000E6BCC"/>
    <w:pPr>
      <w:keepNext/>
      <w:jc w:val="right"/>
      <w:outlineLvl w:val="6"/>
    </w:pPr>
    <w:rPr>
      <w:sz w:val="20"/>
      <w:szCs w:val="20"/>
    </w:rPr>
  </w:style>
  <w:style w:type="paragraph" w:styleId="8">
    <w:name w:val="heading 8"/>
    <w:basedOn w:val="a0"/>
    <w:next w:val="a0"/>
    <w:link w:val="80"/>
    <w:uiPriority w:val="99"/>
    <w:qFormat/>
    <w:rsid w:val="000E6BCC"/>
    <w:pPr>
      <w:keepNext/>
      <w:ind w:right="-284" w:firstLine="720"/>
      <w:jc w:val="both"/>
      <w:outlineLvl w:val="7"/>
    </w:pPr>
    <w:rPr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0E6BCC"/>
    <w:pPr>
      <w:keepNext/>
      <w:outlineLvl w:val="8"/>
    </w:pPr>
    <w:rPr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0E6BCC"/>
    <w:rPr>
      <w:b/>
      <w:sz w:val="28"/>
    </w:rPr>
  </w:style>
  <w:style w:type="character" w:customStyle="1" w:styleId="20">
    <w:name w:val="Заголовок 2 Знак"/>
    <w:basedOn w:val="a1"/>
    <w:link w:val="2"/>
    <w:uiPriority w:val="99"/>
    <w:rsid w:val="000E6BCC"/>
  </w:style>
  <w:style w:type="character" w:customStyle="1" w:styleId="30">
    <w:name w:val="Заголовок 3 Знак"/>
    <w:basedOn w:val="a1"/>
    <w:link w:val="3"/>
    <w:uiPriority w:val="99"/>
    <w:rsid w:val="000E6BCC"/>
    <w:rPr>
      <w:b/>
    </w:rPr>
  </w:style>
  <w:style w:type="character" w:customStyle="1" w:styleId="40">
    <w:name w:val="Заголовок 4 Знак"/>
    <w:basedOn w:val="a1"/>
    <w:link w:val="4"/>
    <w:uiPriority w:val="99"/>
    <w:rsid w:val="000E6BCC"/>
  </w:style>
  <w:style w:type="character" w:customStyle="1" w:styleId="50">
    <w:name w:val="Заголовок 5 Знак"/>
    <w:basedOn w:val="a1"/>
    <w:link w:val="5"/>
    <w:uiPriority w:val="99"/>
    <w:rsid w:val="000E6BCC"/>
  </w:style>
  <w:style w:type="character" w:customStyle="1" w:styleId="60">
    <w:name w:val="Заголовок 6 Знак"/>
    <w:basedOn w:val="a1"/>
    <w:link w:val="6"/>
    <w:uiPriority w:val="99"/>
    <w:rsid w:val="000E6BCC"/>
    <w:rPr>
      <w:b/>
    </w:rPr>
  </w:style>
  <w:style w:type="character" w:customStyle="1" w:styleId="70">
    <w:name w:val="Заголовок 7 Знак"/>
    <w:basedOn w:val="a1"/>
    <w:link w:val="7"/>
    <w:uiPriority w:val="99"/>
    <w:rsid w:val="000E6BCC"/>
  </w:style>
  <w:style w:type="character" w:customStyle="1" w:styleId="80">
    <w:name w:val="Заголовок 8 Знак"/>
    <w:basedOn w:val="a1"/>
    <w:link w:val="8"/>
    <w:uiPriority w:val="99"/>
    <w:rsid w:val="000E6BCC"/>
  </w:style>
  <w:style w:type="character" w:customStyle="1" w:styleId="90">
    <w:name w:val="Заголовок 9 Знак"/>
    <w:basedOn w:val="a1"/>
    <w:link w:val="9"/>
    <w:uiPriority w:val="99"/>
    <w:rsid w:val="000E6BCC"/>
  </w:style>
  <w:style w:type="paragraph" w:styleId="a4">
    <w:name w:val="Title"/>
    <w:basedOn w:val="a0"/>
    <w:link w:val="a5"/>
    <w:uiPriority w:val="99"/>
    <w:qFormat/>
    <w:rsid w:val="000E6BCC"/>
    <w:pPr>
      <w:jc w:val="center"/>
    </w:pPr>
    <w:rPr>
      <w:sz w:val="20"/>
      <w:szCs w:val="20"/>
    </w:rPr>
  </w:style>
  <w:style w:type="character" w:customStyle="1" w:styleId="a5">
    <w:name w:val="Название Знак"/>
    <w:basedOn w:val="a1"/>
    <w:link w:val="a4"/>
    <w:uiPriority w:val="99"/>
    <w:rsid w:val="000E6BCC"/>
  </w:style>
  <w:style w:type="character" w:customStyle="1" w:styleId="TitleChar">
    <w:name w:val="Title Char"/>
    <w:basedOn w:val="a1"/>
    <w:uiPriority w:val="99"/>
    <w:locked/>
    <w:rsid w:val="000E6BCC"/>
    <w:rPr>
      <w:rFonts w:ascii="Times New Roman" w:hAnsi="Times New Roman"/>
      <w:sz w:val="20"/>
    </w:rPr>
  </w:style>
  <w:style w:type="paragraph" w:styleId="a6">
    <w:name w:val="Body Text"/>
    <w:aliases w:val="Знак"/>
    <w:basedOn w:val="a0"/>
    <w:link w:val="a7"/>
    <w:uiPriority w:val="99"/>
    <w:rsid w:val="000E6BCC"/>
    <w:pPr>
      <w:spacing w:after="120"/>
    </w:pPr>
    <w:rPr>
      <w:szCs w:val="20"/>
    </w:rPr>
  </w:style>
  <w:style w:type="character" w:customStyle="1" w:styleId="a7">
    <w:name w:val="Основной текст Знак"/>
    <w:aliases w:val="Знак Знак4"/>
    <w:basedOn w:val="a1"/>
    <w:link w:val="a6"/>
    <w:uiPriority w:val="99"/>
    <w:rsid w:val="000E6BCC"/>
    <w:rPr>
      <w:sz w:val="24"/>
    </w:rPr>
  </w:style>
  <w:style w:type="paragraph" w:styleId="a8">
    <w:name w:val="footer"/>
    <w:basedOn w:val="a0"/>
    <w:link w:val="a9"/>
    <w:uiPriority w:val="99"/>
    <w:rsid w:val="000E6BCC"/>
    <w:pPr>
      <w:tabs>
        <w:tab w:val="center" w:pos="4677"/>
        <w:tab w:val="right" w:pos="9355"/>
      </w:tabs>
    </w:pPr>
    <w:rPr>
      <w:szCs w:val="20"/>
    </w:rPr>
  </w:style>
  <w:style w:type="character" w:customStyle="1" w:styleId="a9">
    <w:name w:val="Нижний колонтитул Знак"/>
    <w:basedOn w:val="a1"/>
    <w:link w:val="a8"/>
    <w:uiPriority w:val="99"/>
    <w:rsid w:val="000E6BCC"/>
    <w:rPr>
      <w:sz w:val="24"/>
    </w:rPr>
  </w:style>
  <w:style w:type="character" w:customStyle="1" w:styleId="200">
    <w:name w:val="Знак Знак20"/>
    <w:uiPriority w:val="99"/>
    <w:locked/>
    <w:rsid w:val="000E6BCC"/>
    <w:rPr>
      <w:sz w:val="28"/>
      <w:lang w:val="ru-RU" w:eastAsia="ru-RU"/>
    </w:rPr>
  </w:style>
  <w:style w:type="paragraph" w:styleId="21">
    <w:name w:val="Body Text Indent 2"/>
    <w:basedOn w:val="a0"/>
    <w:link w:val="22"/>
    <w:uiPriority w:val="99"/>
    <w:rsid w:val="000E6BCC"/>
    <w:pPr>
      <w:spacing w:after="120" w:line="480" w:lineRule="auto"/>
      <w:ind w:left="283"/>
    </w:pPr>
    <w:rPr>
      <w:szCs w:val="20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0E6BCC"/>
    <w:rPr>
      <w:sz w:val="24"/>
    </w:rPr>
  </w:style>
  <w:style w:type="paragraph" w:styleId="aa">
    <w:name w:val="Body Text Indent"/>
    <w:aliases w:val="текст,Основной текст 1"/>
    <w:basedOn w:val="a0"/>
    <w:link w:val="ab"/>
    <w:uiPriority w:val="99"/>
    <w:rsid w:val="000E6BCC"/>
    <w:pPr>
      <w:spacing w:after="120"/>
      <w:ind w:left="283"/>
    </w:pPr>
    <w:rPr>
      <w:szCs w:val="20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1"/>
    <w:link w:val="aa"/>
    <w:uiPriority w:val="99"/>
    <w:rsid w:val="000E6BCC"/>
    <w:rPr>
      <w:sz w:val="24"/>
    </w:rPr>
  </w:style>
  <w:style w:type="paragraph" w:customStyle="1" w:styleId="ConsPlusNormal">
    <w:name w:val="ConsPlusNormal"/>
    <w:uiPriority w:val="99"/>
    <w:rsid w:val="000E6B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E6BC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0"/>
    <w:uiPriority w:val="99"/>
    <w:rsid w:val="000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page number"/>
    <w:basedOn w:val="a1"/>
    <w:uiPriority w:val="99"/>
    <w:rsid w:val="000E6BCC"/>
    <w:rPr>
      <w:rFonts w:cs="Times New Roman"/>
    </w:rPr>
  </w:style>
  <w:style w:type="paragraph" w:styleId="31">
    <w:name w:val="List Bullet 3"/>
    <w:basedOn w:val="a0"/>
    <w:autoRedefine/>
    <w:uiPriority w:val="99"/>
    <w:rsid w:val="000E6BCC"/>
    <w:pPr>
      <w:tabs>
        <w:tab w:val="left" w:pos="708"/>
      </w:tabs>
    </w:pPr>
    <w:rPr>
      <w:bCs/>
      <w:i/>
      <w:iCs/>
      <w:sz w:val="28"/>
      <w:szCs w:val="28"/>
    </w:rPr>
  </w:style>
  <w:style w:type="paragraph" w:customStyle="1" w:styleId="FR2">
    <w:name w:val="FR2"/>
    <w:uiPriority w:val="99"/>
    <w:rsid w:val="000E6BCC"/>
    <w:pPr>
      <w:widowControl w:val="0"/>
      <w:spacing w:line="300" w:lineRule="auto"/>
      <w:ind w:firstLine="720"/>
      <w:jc w:val="both"/>
    </w:pPr>
    <w:rPr>
      <w:sz w:val="28"/>
    </w:rPr>
  </w:style>
  <w:style w:type="paragraph" w:styleId="32">
    <w:name w:val="Body Text Indent 3"/>
    <w:basedOn w:val="a0"/>
    <w:link w:val="33"/>
    <w:uiPriority w:val="99"/>
    <w:rsid w:val="000E6BCC"/>
    <w:pPr>
      <w:spacing w:after="120"/>
      <w:ind w:left="283"/>
    </w:pPr>
    <w:rPr>
      <w:sz w:val="16"/>
      <w:szCs w:val="20"/>
    </w:rPr>
  </w:style>
  <w:style w:type="character" w:customStyle="1" w:styleId="33">
    <w:name w:val="Основной текст с отступом 3 Знак"/>
    <w:basedOn w:val="a1"/>
    <w:link w:val="32"/>
    <w:uiPriority w:val="99"/>
    <w:rsid w:val="000E6BCC"/>
    <w:rPr>
      <w:sz w:val="16"/>
    </w:rPr>
  </w:style>
  <w:style w:type="character" w:customStyle="1" w:styleId="BodyTextIndent3Char">
    <w:name w:val="Body Text Indent 3 Char"/>
    <w:basedOn w:val="a1"/>
    <w:uiPriority w:val="99"/>
    <w:locked/>
    <w:rsid w:val="000E6BCC"/>
    <w:rPr>
      <w:rFonts w:ascii="Times New Roman" w:hAnsi="Times New Roman"/>
      <w:sz w:val="16"/>
    </w:rPr>
  </w:style>
  <w:style w:type="paragraph" w:customStyle="1" w:styleId="ad">
    <w:name w:val="таб лев"/>
    <w:basedOn w:val="a0"/>
    <w:uiPriority w:val="99"/>
    <w:rsid w:val="000E6BCC"/>
    <w:pPr>
      <w:spacing w:line="360" w:lineRule="auto"/>
    </w:pPr>
    <w:rPr>
      <w:color w:val="000000"/>
      <w:sz w:val="28"/>
      <w:szCs w:val="20"/>
    </w:rPr>
  </w:style>
  <w:style w:type="paragraph" w:customStyle="1" w:styleId="ae">
    <w:name w:val="таб цент"/>
    <w:basedOn w:val="a0"/>
    <w:uiPriority w:val="99"/>
    <w:rsid w:val="000E6BCC"/>
    <w:pPr>
      <w:spacing w:line="360" w:lineRule="auto"/>
      <w:jc w:val="center"/>
    </w:pPr>
    <w:rPr>
      <w:color w:val="000000"/>
      <w:sz w:val="28"/>
      <w:szCs w:val="20"/>
    </w:rPr>
  </w:style>
  <w:style w:type="character" w:customStyle="1" w:styleId="91">
    <w:name w:val="Знак Знак9"/>
    <w:uiPriority w:val="99"/>
    <w:locked/>
    <w:rsid w:val="000E6BCC"/>
    <w:rPr>
      <w:b/>
      <w:sz w:val="32"/>
      <w:lang w:val="ru-RU" w:eastAsia="ru-RU"/>
    </w:rPr>
  </w:style>
  <w:style w:type="paragraph" w:styleId="af">
    <w:name w:val="header"/>
    <w:basedOn w:val="a0"/>
    <w:link w:val="af0"/>
    <w:uiPriority w:val="99"/>
    <w:rsid w:val="000E6BC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0E6BCC"/>
  </w:style>
  <w:style w:type="paragraph" w:styleId="23">
    <w:name w:val="Body Text 2"/>
    <w:basedOn w:val="a0"/>
    <w:link w:val="24"/>
    <w:uiPriority w:val="99"/>
    <w:rsid w:val="000E6BCC"/>
    <w:pPr>
      <w:jc w:val="center"/>
    </w:pPr>
    <w:rPr>
      <w:b/>
      <w:sz w:val="20"/>
      <w:szCs w:val="20"/>
    </w:rPr>
  </w:style>
  <w:style w:type="character" w:customStyle="1" w:styleId="24">
    <w:name w:val="Основной текст 2 Знак"/>
    <w:basedOn w:val="a1"/>
    <w:link w:val="23"/>
    <w:uiPriority w:val="99"/>
    <w:rsid w:val="000E6BCC"/>
    <w:rPr>
      <w:b/>
    </w:rPr>
  </w:style>
  <w:style w:type="character" w:customStyle="1" w:styleId="BodyText2Char">
    <w:name w:val="Body Text 2 Char"/>
    <w:basedOn w:val="a1"/>
    <w:uiPriority w:val="99"/>
    <w:locked/>
    <w:rsid w:val="000E6BCC"/>
    <w:rPr>
      <w:rFonts w:ascii="Times New Roman" w:hAnsi="Times New Roman"/>
      <w:b/>
      <w:sz w:val="20"/>
    </w:rPr>
  </w:style>
  <w:style w:type="paragraph" w:styleId="af1">
    <w:name w:val="Subtitle"/>
    <w:basedOn w:val="a0"/>
    <w:link w:val="af2"/>
    <w:uiPriority w:val="99"/>
    <w:qFormat/>
    <w:rsid w:val="000E6BCC"/>
    <w:pPr>
      <w:jc w:val="right"/>
    </w:pPr>
    <w:rPr>
      <w:sz w:val="20"/>
      <w:szCs w:val="20"/>
    </w:rPr>
  </w:style>
  <w:style w:type="character" w:customStyle="1" w:styleId="af2">
    <w:name w:val="Подзаголовок Знак"/>
    <w:basedOn w:val="a1"/>
    <w:link w:val="af1"/>
    <w:uiPriority w:val="99"/>
    <w:rsid w:val="000E6BCC"/>
  </w:style>
  <w:style w:type="paragraph" w:styleId="34">
    <w:name w:val="Body Text 3"/>
    <w:basedOn w:val="a0"/>
    <w:link w:val="35"/>
    <w:uiPriority w:val="99"/>
    <w:rsid w:val="000E6BCC"/>
    <w:pPr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1"/>
    <w:link w:val="34"/>
    <w:uiPriority w:val="99"/>
    <w:rsid w:val="000E6BCC"/>
  </w:style>
  <w:style w:type="paragraph" w:customStyle="1" w:styleId="12">
    <w:name w:val="Стиль1"/>
    <w:basedOn w:val="1"/>
    <w:uiPriority w:val="99"/>
    <w:rsid w:val="000E6BCC"/>
    <w:pPr>
      <w:spacing w:line="360" w:lineRule="auto"/>
    </w:pPr>
    <w:rPr>
      <w:caps/>
    </w:rPr>
  </w:style>
  <w:style w:type="paragraph" w:customStyle="1" w:styleId="Iauiue">
    <w:name w:val="Iau?iue"/>
    <w:uiPriority w:val="99"/>
    <w:rsid w:val="000E6BCC"/>
    <w:rPr>
      <w:sz w:val="24"/>
    </w:rPr>
  </w:style>
  <w:style w:type="character" w:customStyle="1" w:styleId="af3">
    <w:name w:val="Знак Знак"/>
    <w:uiPriority w:val="99"/>
    <w:rsid w:val="000E6BCC"/>
    <w:rPr>
      <w:spacing w:val="26"/>
      <w:sz w:val="26"/>
      <w:lang w:val="ru-RU" w:eastAsia="ru-RU"/>
    </w:rPr>
  </w:style>
  <w:style w:type="paragraph" w:customStyle="1" w:styleId="123">
    <w:name w:val="123"/>
    <w:uiPriority w:val="99"/>
    <w:rsid w:val="000E6BCC"/>
    <w:pPr>
      <w:ind w:firstLine="720"/>
      <w:jc w:val="both"/>
    </w:pPr>
    <w:rPr>
      <w:noProof/>
      <w:sz w:val="32"/>
    </w:rPr>
  </w:style>
  <w:style w:type="paragraph" w:styleId="af4">
    <w:name w:val="No Spacing"/>
    <w:uiPriority w:val="99"/>
    <w:qFormat/>
    <w:rsid w:val="000E6BCC"/>
    <w:rPr>
      <w:rFonts w:ascii="Calibri" w:hAnsi="Calibri"/>
      <w:sz w:val="22"/>
      <w:szCs w:val="22"/>
    </w:rPr>
  </w:style>
  <w:style w:type="table" w:styleId="af5">
    <w:name w:val="Table Grid"/>
    <w:basedOn w:val="a2"/>
    <w:uiPriority w:val="99"/>
    <w:rsid w:val="000E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0"/>
    <w:uiPriority w:val="99"/>
    <w:rsid w:val="000E6BCC"/>
    <w:pPr>
      <w:spacing w:before="100" w:beforeAutospacing="1" w:after="100" w:afterAutospacing="1"/>
    </w:pPr>
    <w:rPr>
      <w:rFonts w:ascii="Arial Unicode MS" w:cs="Arial Unicode MS"/>
    </w:rPr>
  </w:style>
  <w:style w:type="paragraph" w:styleId="41">
    <w:name w:val="toc 4"/>
    <w:basedOn w:val="a0"/>
    <w:next w:val="a0"/>
    <w:autoRedefine/>
    <w:uiPriority w:val="99"/>
    <w:rsid w:val="000E6BCC"/>
    <w:pPr>
      <w:ind w:left="720"/>
    </w:pPr>
  </w:style>
  <w:style w:type="character" w:styleId="af7">
    <w:name w:val="Strong"/>
    <w:basedOn w:val="a1"/>
    <w:uiPriority w:val="99"/>
    <w:qFormat/>
    <w:rsid w:val="000E6BCC"/>
    <w:rPr>
      <w:rFonts w:cs="Times New Roman"/>
      <w:b/>
    </w:rPr>
  </w:style>
  <w:style w:type="paragraph" w:customStyle="1" w:styleId="310">
    <w:name w:val="Основной текст 31"/>
    <w:basedOn w:val="a0"/>
    <w:uiPriority w:val="99"/>
    <w:rsid w:val="000E6BCC"/>
    <w:pPr>
      <w:widowControl w:val="0"/>
      <w:jc w:val="both"/>
    </w:pPr>
    <w:rPr>
      <w:szCs w:val="20"/>
    </w:rPr>
  </w:style>
  <w:style w:type="paragraph" w:styleId="af8">
    <w:name w:val="Plain Text"/>
    <w:basedOn w:val="a0"/>
    <w:link w:val="af9"/>
    <w:uiPriority w:val="99"/>
    <w:rsid w:val="000E6BCC"/>
    <w:rPr>
      <w:rFonts w:ascii="Courier New" w:hAnsi="Courier New"/>
      <w:sz w:val="20"/>
      <w:szCs w:val="20"/>
    </w:rPr>
  </w:style>
  <w:style w:type="character" w:customStyle="1" w:styleId="af9">
    <w:name w:val="Текст Знак"/>
    <w:basedOn w:val="a1"/>
    <w:link w:val="af8"/>
    <w:uiPriority w:val="99"/>
    <w:rsid w:val="000E6BCC"/>
    <w:rPr>
      <w:rFonts w:ascii="Courier New" w:hAnsi="Courier New"/>
    </w:rPr>
  </w:style>
  <w:style w:type="paragraph" w:styleId="afa">
    <w:name w:val="List Paragraph"/>
    <w:basedOn w:val="a0"/>
    <w:uiPriority w:val="99"/>
    <w:qFormat/>
    <w:rsid w:val="000E6B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FR1">
    <w:name w:val="FR1"/>
    <w:uiPriority w:val="99"/>
    <w:rsid w:val="000E6BCC"/>
    <w:pPr>
      <w:widowControl w:val="0"/>
      <w:autoSpaceDE w:val="0"/>
      <w:autoSpaceDN w:val="0"/>
      <w:adjustRightInd w:val="0"/>
      <w:spacing w:line="300" w:lineRule="auto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0"/>
    <w:uiPriority w:val="99"/>
    <w:rsid w:val="000E6BCC"/>
    <w:pPr>
      <w:suppressAutoHyphens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FontStyle26">
    <w:name w:val="Font Style26"/>
    <w:uiPriority w:val="99"/>
    <w:rsid w:val="000E6BCC"/>
    <w:rPr>
      <w:rFonts w:ascii="Arial" w:hAnsi="Arial"/>
      <w:b/>
      <w:sz w:val="18"/>
    </w:rPr>
  </w:style>
  <w:style w:type="character" w:customStyle="1" w:styleId="FontStyle36">
    <w:name w:val="Font Style36"/>
    <w:uiPriority w:val="99"/>
    <w:rsid w:val="000E6BCC"/>
    <w:rPr>
      <w:rFonts w:ascii="Arial" w:hAnsi="Arial"/>
      <w:b/>
      <w:sz w:val="28"/>
    </w:rPr>
  </w:style>
  <w:style w:type="character" w:customStyle="1" w:styleId="FontStyle22">
    <w:name w:val="Font Style22"/>
    <w:uiPriority w:val="99"/>
    <w:rsid w:val="000E6BCC"/>
    <w:rPr>
      <w:rFonts w:ascii="Times New Roman" w:hAnsi="Times New Roman"/>
      <w:sz w:val="18"/>
    </w:rPr>
  </w:style>
  <w:style w:type="character" w:customStyle="1" w:styleId="apple-style-span">
    <w:name w:val="apple-style-span"/>
    <w:uiPriority w:val="99"/>
    <w:rsid w:val="000E6BCC"/>
  </w:style>
  <w:style w:type="character" w:customStyle="1" w:styleId="apple-converted-space">
    <w:name w:val="apple-converted-space"/>
    <w:uiPriority w:val="99"/>
    <w:rsid w:val="000E6BCC"/>
  </w:style>
  <w:style w:type="paragraph" w:customStyle="1" w:styleId="abzac">
    <w:name w:val="abzac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71">
    <w:name w:val="стиль7"/>
    <w:basedOn w:val="a0"/>
    <w:uiPriority w:val="99"/>
    <w:rsid w:val="000E6BCC"/>
    <w:pPr>
      <w:spacing w:before="100" w:beforeAutospacing="1" w:after="100" w:afterAutospacing="1"/>
    </w:pPr>
  </w:style>
  <w:style w:type="character" w:customStyle="1" w:styleId="18">
    <w:name w:val="стиль18"/>
    <w:uiPriority w:val="99"/>
    <w:rsid w:val="000E6BCC"/>
  </w:style>
  <w:style w:type="character" w:styleId="afb">
    <w:name w:val="Hyperlink"/>
    <w:basedOn w:val="a1"/>
    <w:uiPriority w:val="99"/>
    <w:rsid w:val="000E6BCC"/>
    <w:rPr>
      <w:rFonts w:cs="Times New Roman"/>
      <w:color w:val="0000FF"/>
      <w:u w:val="single"/>
    </w:rPr>
  </w:style>
  <w:style w:type="paragraph" w:customStyle="1" w:styleId="15107">
    <w:name w:val="стиль15 стиль10 стиль7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15104">
    <w:name w:val="стиль15 стиль10 стиль4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15106">
    <w:name w:val="стиль15 стиль10 стиль6"/>
    <w:basedOn w:val="a0"/>
    <w:uiPriority w:val="99"/>
    <w:rsid w:val="000E6BCC"/>
    <w:pPr>
      <w:spacing w:before="100" w:beforeAutospacing="1" w:after="100" w:afterAutospacing="1"/>
    </w:pPr>
  </w:style>
  <w:style w:type="character" w:customStyle="1" w:styleId="42">
    <w:name w:val="стиль4"/>
    <w:uiPriority w:val="99"/>
    <w:rsid w:val="000E6BCC"/>
  </w:style>
  <w:style w:type="character" w:customStyle="1" w:styleId="FontStyle45">
    <w:name w:val="Font Style45"/>
    <w:uiPriority w:val="99"/>
    <w:rsid w:val="000E6BCC"/>
    <w:rPr>
      <w:rFonts w:ascii="Times New Roman" w:hAnsi="Times New Roman"/>
      <w:sz w:val="20"/>
    </w:rPr>
  </w:style>
  <w:style w:type="paragraph" w:customStyle="1" w:styleId="Style2">
    <w:name w:val="Style2"/>
    <w:basedOn w:val="a0"/>
    <w:uiPriority w:val="99"/>
    <w:rsid w:val="000E6BCC"/>
    <w:pPr>
      <w:widowControl w:val="0"/>
      <w:autoSpaceDE w:val="0"/>
      <w:autoSpaceDN w:val="0"/>
      <w:adjustRightInd w:val="0"/>
      <w:jc w:val="center"/>
    </w:pPr>
  </w:style>
  <w:style w:type="character" w:customStyle="1" w:styleId="FontStyle48">
    <w:name w:val="Font Style48"/>
    <w:uiPriority w:val="99"/>
    <w:rsid w:val="000E6BCC"/>
    <w:rPr>
      <w:rFonts w:ascii="Times New Roman" w:hAnsi="Times New Roman"/>
      <w:b/>
      <w:sz w:val="20"/>
    </w:rPr>
  </w:style>
  <w:style w:type="paragraph" w:customStyle="1" w:styleId="Style9">
    <w:name w:val="Style9"/>
    <w:basedOn w:val="a0"/>
    <w:uiPriority w:val="99"/>
    <w:rsid w:val="000E6BCC"/>
    <w:pPr>
      <w:widowControl w:val="0"/>
      <w:autoSpaceDE w:val="0"/>
      <w:autoSpaceDN w:val="0"/>
      <w:adjustRightInd w:val="0"/>
      <w:spacing w:line="212" w:lineRule="exact"/>
      <w:ind w:firstLine="305"/>
      <w:jc w:val="both"/>
    </w:pPr>
  </w:style>
  <w:style w:type="character" w:customStyle="1" w:styleId="FontStyle49">
    <w:name w:val="Font Style49"/>
    <w:uiPriority w:val="99"/>
    <w:rsid w:val="000E6BCC"/>
    <w:rPr>
      <w:rFonts w:ascii="Times New Roman" w:hAnsi="Times New Roman"/>
      <w:sz w:val="20"/>
    </w:rPr>
  </w:style>
  <w:style w:type="paragraph" w:customStyle="1" w:styleId="13">
    <w:name w:val="Обычный1"/>
    <w:uiPriority w:val="99"/>
    <w:rsid w:val="000E6BCC"/>
    <w:pPr>
      <w:widowControl w:val="0"/>
      <w:spacing w:before="240" w:line="260" w:lineRule="auto"/>
      <w:ind w:firstLine="700"/>
      <w:jc w:val="both"/>
    </w:pPr>
    <w:rPr>
      <w:sz w:val="28"/>
    </w:rPr>
  </w:style>
  <w:style w:type="paragraph" w:customStyle="1" w:styleId="311">
    <w:name w:val="Основной текст с отступом 31"/>
    <w:basedOn w:val="a0"/>
    <w:uiPriority w:val="99"/>
    <w:rsid w:val="000E6BCC"/>
    <w:pPr>
      <w:widowControl w:val="0"/>
      <w:suppressAutoHyphens/>
      <w:autoSpaceDE w:val="0"/>
      <w:spacing w:line="360" w:lineRule="auto"/>
      <w:ind w:firstLine="720"/>
      <w:jc w:val="both"/>
    </w:pPr>
    <w:rPr>
      <w:sz w:val="28"/>
      <w:szCs w:val="28"/>
      <w:lang w:eastAsia="ar-SA"/>
    </w:rPr>
  </w:style>
  <w:style w:type="character" w:styleId="afc">
    <w:name w:val="FollowedHyperlink"/>
    <w:basedOn w:val="a1"/>
    <w:uiPriority w:val="99"/>
    <w:rsid w:val="000E6BCC"/>
    <w:rPr>
      <w:rFonts w:cs="Times New Roman"/>
      <w:color w:val="800080"/>
      <w:u w:val="single"/>
    </w:rPr>
  </w:style>
  <w:style w:type="paragraph" w:customStyle="1" w:styleId="xl65">
    <w:name w:val="xl65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0"/>
    <w:uiPriority w:val="99"/>
    <w:rsid w:val="000E6B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1">
    <w:name w:val="xl71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2">
    <w:name w:val="xl72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3">
    <w:name w:val="xl73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uiPriority w:val="99"/>
    <w:rsid w:val="000E6B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5">
    <w:name w:val="xl75"/>
    <w:basedOn w:val="a0"/>
    <w:uiPriority w:val="99"/>
    <w:rsid w:val="000E6B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0"/>
    <w:uiPriority w:val="99"/>
    <w:rsid w:val="000E6BC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0"/>
    <w:uiPriority w:val="99"/>
    <w:rsid w:val="000E6B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0"/>
    <w:uiPriority w:val="99"/>
    <w:rsid w:val="000E6B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2">
    <w:name w:val="xl82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3">
    <w:name w:val="xl83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84">
    <w:name w:val="xl84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0">
    <w:name w:val="xl90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2">
    <w:name w:val="xl92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4">
    <w:name w:val="xl94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6">
    <w:name w:val="xl96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7">
    <w:name w:val="xl97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98">
    <w:name w:val="xl98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9">
    <w:name w:val="xl99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0">
    <w:name w:val="xl100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1">
    <w:name w:val="xl101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sz w:val="18"/>
      <w:szCs w:val="18"/>
    </w:rPr>
  </w:style>
  <w:style w:type="paragraph" w:customStyle="1" w:styleId="xl102">
    <w:name w:val="xl102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0E6B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0"/>
    <w:uiPriority w:val="99"/>
    <w:rsid w:val="000E6B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0"/>
    <w:uiPriority w:val="99"/>
    <w:rsid w:val="000E6B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0"/>
    <w:uiPriority w:val="99"/>
    <w:rsid w:val="000E6BC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1">
    <w:name w:val="xl111"/>
    <w:basedOn w:val="a0"/>
    <w:uiPriority w:val="99"/>
    <w:rsid w:val="000E6B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xl113">
    <w:name w:val="xl113"/>
    <w:basedOn w:val="a0"/>
    <w:uiPriority w:val="99"/>
    <w:rsid w:val="000E6B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0"/>
    <w:uiPriority w:val="99"/>
    <w:rsid w:val="000E6B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character" w:customStyle="1" w:styleId="36">
    <w:name w:val="Знак Знак3"/>
    <w:uiPriority w:val="99"/>
    <w:rsid w:val="000E6BCC"/>
    <w:rPr>
      <w:spacing w:val="26"/>
      <w:sz w:val="26"/>
      <w:lang w:val="ru-RU" w:eastAsia="ru-RU"/>
    </w:rPr>
  </w:style>
  <w:style w:type="paragraph" w:customStyle="1" w:styleId="14">
    <w:name w:val="Без интервала1"/>
    <w:uiPriority w:val="99"/>
    <w:rsid w:val="000E6BCC"/>
    <w:rPr>
      <w:rFonts w:ascii="Calibri" w:hAnsi="Calibri"/>
      <w:sz w:val="22"/>
      <w:szCs w:val="22"/>
    </w:rPr>
  </w:style>
  <w:style w:type="paragraph" w:customStyle="1" w:styleId="3110">
    <w:name w:val="Основной текст 311"/>
    <w:basedOn w:val="a0"/>
    <w:uiPriority w:val="99"/>
    <w:rsid w:val="000E6BCC"/>
    <w:pPr>
      <w:widowControl w:val="0"/>
      <w:jc w:val="both"/>
    </w:pPr>
    <w:rPr>
      <w:szCs w:val="20"/>
    </w:rPr>
  </w:style>
  <w:style w:type="paragraph" w:customStyle="1" w:styleId="110">
    <w:name w:val="Обычный11"/>
    <w:uiPriority w:val="99"/>
    <w:rsid w:val="000E6BCC"/>
    <w:pPr>
      <w:widowControl w:val="0"/>
      <w:spacing w:before="240" w:line="260" w:lineRule="auto"/>
      <w:ind w:firstLine="700"/>
      <w:jc w:val="both"/>
    </w:pPr>
    <w:rPr>
      <w:sz w:val="28"/>
    </w:rPr>
  </w:style>
  <w:style w:type="paragraph" w:customStyle="1" w:styleId="afd">
    <w:name w:val="Содержимое таблицы"/>
    <w:basedOn w:val="a0"/>
    <w:uiPriority w:val="99"/>
    <w:rsid w:val="000E6BCC"/>
    <w:pPr>
      <w:widowControl w:val="0"/>
      <w:suppressLineNumbers/>
      <w:suppressAutoHyphens/>
    </w:pPr>
    <w:rPr>
      <w:kern w:val="1"/>
      <w:lang w:eastAsia="ar-SA"/>
    </w:rPr>
  </w:style>
  <w:style w:type="paragraph" w:customStyle="1" w:styleId="Style1">
    <w:name w:val="Style1"/>
    <w:basedOn w:val="a0"/>
    <w:uiPriority w:val="99"/>
    <w:rsid w:val="000E6BC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6">
    <w:name w:val="Style6"/>
    <w:basedOn w:val="a0"/>
    <w:uiPriority w:val="99"/>
    <w:rsid w:val="000E6BCC"/>
    <w:pPr>
      <w:widowControl w:val="0"/>
      <w:autoSpaceDE w:val="0"/>
      <w:autoSpaceDN w:val="0"/>
      <w:adjustRightInd w:val="0"/>
    </w:pPr>
  </w:style>
  <w:style w:type="paragraph" w:customStyle="1" w:styleId="FORMATTEXT">
    <w:name w:val=".FORMATTEXT"/>
    <w:uiPriority w:val="99"/>
    <w:rsid w:val="000E6B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5">
    <w:name w:val="Текст1"/>
    <w:basedOn w:val="a0"/>
    <w:uiPriority w:val="99"/>
    <w:rsid w:val="000E6BCC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25">
    <w:name w:val="Стиль2"/>
    <w:basedOn w:val="1"/>
    <w:uiPriority w:val="99"/>
    <w:rsid w:val="000E6BCC"/>
    <w:pPr>
      <w:spacing w:after="120" w:line="360" w:lineRule="auto"/>
    </w:pPr>
    <w:rPr>
      <w:rFonts w:cs="Arial"/>
      <w:bCs/>
      <w:kern w:val="32"/>
      <w:szCs w:val="32"/>
    </w:rPr>
  </w:style>
  <w:style w:type="character" w:customStyle="1" w:styleId="37">
    <w:name w:val="Стиль3 Знак"/>
    <w:link w:val="38"/>
    <w:uiPriority w:val="99"/>
    <w:locked/>
    <w:rsid w:val="000E6BCC"/>
    <w:rPr>
      <w:b/>
      <w:sz w:val="24"/>
    </w:rPr>
  </w:style>
  <w:style w:type="paragraph" w:customStyle="1" w:styleId="38">
    <w:name w:val="Стиль3"/>
    <w:basedOn w:val="a0"/>
    <w:link w:val="37"/>
    <w:uiPriority w:val="99"/>
    <w:rsid w:val="000E6BCC"/>
    <w:pPr>
      <w:spacing w:before="120" w:after="120"/>
      <w:jc w:val="center"/>
    </w:pPr>
    <w:rPr>
      <w:b/>
      <w:szCs w:val="20"/>
    </w:rPr>
  </w:style>
  <w:style w:type="paragraph" w:customStyle="1" w:styleId="a">
    <w:name w:val="список с точками"/>
    <w:basedOn w:val="a0"/>
    <w:uiPriority w:val="99"/>
    <w:rsid w:val="000E6BCC"/>
    <w:pPr>
      <w:numPr>
        <w:numId w:val="2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111">
    <w:name w:val="Без интервала11"/>
    <w:uiPriority w:val="99"/>
    <w:rsid w:val="000E6BCC"/>
    <w:rPr>
      <w:rFonts w:ascii="Calibri" w:hAnsi="Calibri"/>
      <w:sz w:val="22"/>
      <w:szCs w:val="22"/>
    </w:rPr>
  </w:style>
  <w:style w:type="character" w:customStyle="1" w:styleId="FontStyle16">
    <w:name w:val="Font Style16"/>
    <w:uiPriority w:val="99"/>
    <w:rsid w:val="000E6BCC"/>
    <w:rPr>
      <w:rFonts w:ascii="Times New Roman" w:hAnsi="Times New Roman"/>
      <w:b/>
      <w:sz w:val="26"/>
    </w:rPr>
  </w:style>
  <w:style w:type="character" w:customStyle="1" w:styleId="FontStyle17">
    <w:name w:val="Font Style17"/>
    <w:uiPriority w:val="99"/>
    <w:rsid w:val="000E6BCC"/>
    <w:rPr>
      <w:rFonts w:ascii="Times New Roman" w:hAnsi="Times New Roman"/>
      <w:sz w:val="26"/>
    </w:rPr>
  </w:style>
  <w:style w:type="character" w:customStyle="1" w:styleId="FontStyle13">
    <w:name w:val="Font Style13"/>
    <w:uiPriority w:val="99"/>
    <w:rsid w:val="000E6BCC"/>
    <w:rPr>
      <w:rFonts w:ascii="Trebuchet MS" w:hAnsi="Trebuchet MS"/>
      <w:sz w:val="12"/>
    </w:rPr>
  </w:style>
  <w:style w:type="paragraph" w:styleId="afe">
    <w:name w:val="Balloon Text"/>
    <w:basedOn w:val="a0"/>
    <w:link w:val="aff"/>
    <w:uiPriority w:val="99"/>
    <w:rsid w:val="000E6BCC"/>
    <w:rPr>
      <w:rFonts w:ascii="Tahoma" w:hAnsi="Tahoma"/>
      <w:sz w:val="16"/>
      <w:szCs w:val="20"/>
    </w:rPr>
  </w:style>
  <w:style w:type="character" w:customStyle="1" w:styleId="aff">
    <w:name w:val="Текст выноски Знак"/>
    <w:basedOn w:val="a1"/>
    <w:link w:val="afe"/>
    <w:uiPriority w:val="99"/>
    <w:rsid w:val="000E6BCC"/>
    <w:rPr>
      <w:rFonts w:ascii="Tahoma" w:hAnsi="Tahoma"/>
      <w:sz w:val="16"/>
    </w:rPr>
  </w:style>
  <w:style w:type="character" w:customStyle="1" w:styleId="blk">
    <w:name w:val="blk"/>
    <w:uiPriority w:val="99"/>
    <w:rsid w:val="000E6BCC"/>
  </w:style>
  <w:style w:type="character" w:customStyle="1" w:styleId="ep">
    <w:name w:val="ep"/>
    <w:uiPriority w:val="99"/>
    <w:rsid w:val="000E6BCC"/>
  </w:style>
  <w:style w:type="paragraph" w:customStyle="1" w:styleId="aff0">
    <w:name w:val="т_тит_лист"/>
    <w:basedOn w:val="a4"/>
    <w:uiPriority w:val="99"/>
    <w:rsid w:val="000E6BCC"/>
    <w:pPr>
      <w:autoSpaceDE w:val="0"/>
      <w:autoSpaceDN w:val="0"/>
    </w:pPr>
    <w:rPr>
      <w:szCs w:val="28"/>
    </w:rPr>
  </w:style>
  <w:style w:type="paragraph" w:customStyle="1" w:styleId="Default">
    <w:name w:val="Default"/>
    <w:uiPriority w:val="99"/>
    <w:rsid w:val="000E6BCC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6">
    <w:name w:val="Основной текст + Полужирный16"/>
    <w:uiPriority w:val="99"/>
    <w:rsid w:val="000E6BCC"/>
    <w:rPr>
      <w:rFonts w:ascii="Times New Roman" w:hAnsi="Times New Roman"/>
      <w:b/>
      <w:spacing w:val="0"/>
      <w:sz w:val="23"/>
    </w:rPr>
  </w:style>
  <w:style w:type="paragraph" w:customStyle="1" w:styleId="aff1">
    <w:name w:val="т_табл"/>
    <w:basedOn w:val="a0"/>
    <w:uiPriority w:val="99"/>
    <w:rsid w:val="000E6BCC"/>
    <w:pPr>
      <w:tabs>
        <w:tab w:val="left" w:pos="1191"/>
        <w:tab w:val="left" w:pos="1418"/>
      </w:tabs>
      <w:suppressAutoHyphens/>
      <w:autoSpaceDE w:val="0"/>
      <w:jc w:val="both"/>
    </w:pPr>
    <w:rPr>
      <w:lang w:eastAsia="zh-CN"/>
    </w:rPr>
  </w:style>
  <w:style w:type="paragraph" w:styleId="26">
    <w:name w:val="toc 2"/>
    <w:basedOn w:val="a0"/>
    <w:next w:val="a0"/>
    <w:autoRedefine/>
    <w:uiPriority w:val="99"/>
    <w:rsid w:val="000E6BCC"/>
    <w:pPr>
      <w:spacing w:after="100"/>
      <w:ind w:left="240"/>
    </w:pPr>
  </w:style>
  <w:style w:type="paragraph" w:customStyle="1" w:styleId="msonormalcxspmiddle">
    <w:name w:val="msonormalcxspmiddle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27">
    <w:name w:val="Обычный2"/>
    <w:uiPriority w:val="99"/>
    <w:rsid w:val="000E6BCC"/>
  </w:style>
  <w:style w:type="paragraph" w:customStyle="1" w:styleId="28">
    <w:name w:val="Абзац списка2"/>
    <w:basedOn w:val="a0"/>
    <w:uiPriority w:val="99"/>
    <w:rsid w:val="000E6BCC"/>
    <w:pPr>
      <w:ind w:left="720"/>
      <w:contextualSpacing/>
    </w:pPr>
  </w:style>
  <w:style w:type="paragraph" w:customStyle="1" w:styleId="Style3">
    <w:name w:val="Style3"/>
    <w:basedOn w:val="a0"/>
    <w:uiPriority w:val="99"/>
    <w:rsid w:val="000E6BCC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paragraph" w:customStyle="1" w:styleId="Style8">
    <w:name w:val="Style8"/>
    <w:basedOn w:val="a0"/>
    <w:uiPriority w:val="99"/>
    <w:rsid w:val="000E6BC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29">
    <w:name w:val="Font Style29"/>
    <w:uiPriority w:val="99"/>
    <w:rsid w:val="000E6BCC"/>
    <w:rPr>
      <w:rFonts w:ascii="Arial" w:hAnsi="Arial"/>
      <w:sz w:val="16"/>
    </w:rPr>
  </w:style>
  <w:style w:type="paragraph" w:customStyle="1" w:styleId="29">
    <w:name w:val="Без интервала2"/>
    <w:uiPriority w:val="99"/>
    <w:rsid w:val="000E6BCC"/>
    <w:rPr>
      <w:sz w:val="24"/>
      <w:szCs w:val="24"/>
    </w:rPr>
  </w:style>
  <w:style w:type="character" w:customStyle="1" w:styleId="17">
    <w:name w:val="Знак Знак1"/>
    <w:uiPriority w:val="99"/>
    <w:rsid w:val="000E6BCC"/>
    <w:rPr>
      <w:b/>
      <w:i/>
      <w:sz w:val="26"/>
    </w:rPr>
  </w:style>
  <w:style w:type="paragraph" w:customStyle="1" w:styleId="p1">
    <w:name w:val="p1"/>
    <w:basedOn w:val="a0"/>
    <w:uiPriority w:val="99"/>
    <w:rsid w:val="000E6BCC"/>
    <w:pPr>
      <w:spacing w:before="100" w:beforeAutospacing="1" w:after="100" w:afterAutospacing="1"/>
    </w:pPr>
  </w:style>
  <w:style w:type="character" w:customStyle="1" w:styleId="s1">
    <w:name w:val="s1"/>
    <w:uiPriority w:val="99"/>
    <w:rsid w:val="000E6BCC"/>
  </w:style>
  <w:style w:type="paragraph" w:customStyle="1" w:styleId="p2">
    <w:name w:val="p2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p3">
    <w:name w:val="p3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p4">
    <w:name w:val="p4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p6">
    <w:name w:val="p6"/>
    <w:basedOn w:val="a0"/>
    <w:uiPriority w:val="99"/>
    <w:rsid w:val="000E6BCC"/>
    <w:pPr>
      <w:spacing w:before="100" w:beforeAutospacing="1" w:after="100" w:afterAutospacing="1"/>
    </w:pPr>
  </w:style>
  <w:style w:type="character" w:customStyle="1" w:styleId="s2">
    <w:name w:val="s2"/>
    <w:uiPriority w:val="99"/>
    <w:rsid w:val="000E6BCC"/>
  </w:style>
  <w:style w:type="character" w:customStyle="1" w:styleId="s3">
    <w:name w:val="s3"/>
    <w:uiPriority w:val="99"/>
    <w:rsid w:val="000E6BCC"/>
  </w:style>
  <w:style w:type="character" w:customStyle="1" w:styleId="s4">
    <w:name w:val="s4"/>
    <w:uiPriority w:val="99"/>
    <w:rsid w:val="000E6BCC"/>
  </w:style>
  <w:style w:type="paragraph" w:customStyle="1" w:styleId="p11">
    <w:name w:val="p11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p12">
    <w:name w:val="p12"/>
    <w:basedOn w:val="a0"/>
    <w:uiPriority w:val="99"/>
    <w:rsid w:val="000E6BCC"/>
    <w:pPr>
      <w:spacing w:before="100" w:beforeAutospacing="1" w:after="100" w:afterAutospacing="1"/>
    </w:pPr>
  </w:style>
  <w:style w:type="paragraph" w:customStyle="1" w:styleId="p13">
    <w:name w:val="p13"/>
    <w:basedOn w:val="a0"/>
    <w:uiPriority w:val="99"/>
    <w:rsid w:val="000E6BCC"/>
    <w:pPr>
      <w:spacing w:before="100" w:beforeAutospacing="1" w:after="100" w:afterAutospacing="1"/>
    </w:pPr>
  </w:style>
  <w:style w:type="character" w:customStyle="1" w:styleId="s6">
    <w:name w:val="s6"/>
    <w:uiPriority w:val="99"/>
    <w:rsid w:val="000E6BCC"/>
  </w:style>
  <w:style w:type="paragraph" w:customStyle="1" w:styleId="TableParagraph">
    <w:name w:val="Table Paragraph"/>
    <w:basedOn w:val="a0"/>
    <w:uiPriority w:val="99"/>
    <w:rsid w:val="000E6BCC"/>
    <w:pPr>
      <w:widowControl w:val="0"/>
      <w:autoSpaceDE w:val="0"/>
      <w:autoSpaceDN w:val="0"/>
      <w:adjustRightInd w:val="0"/>
    </w:pPr>
  </w:style>
  <w:style w:type="character" w:customStyle="1" w:styleId="2a">
    <w:name w:val="Знак Знак2"/>
    <w:uiPriority w:val="99"/>
    <w:rsid w:val="000E6BCC"/>
    <w:rPr>
      <w:rFonts w:ascii="Times New Roman" w:hAnsi="Times New Roman"/>
      <w:sz w:val="20"/>
      <w:lang w:eastAsia="ru-RU"/>
    </w:rPr>
  </w:style>
  <w:style w:type="paragraph" w:customStyle="1" w:styleId="320">
    <w:name w:val="Основной текст 32"/>
    <w:basedOn w:val="a0"/>
    <w:uiPriority w:val="99"/>
    <w:rsid w:val="000E6BCC"/>
    <w:pPr>
      <w:widowControl w:val="0"/>
      <w:jc w:val="both"/>
    </w:pPr>
    <w:rPr>
      <w:szCs w:val="20"/>
    </w:rPr>
  </w:style>
  <w:style w:type="paragraph" w:customStyle="1" w:styleId="ListParagraph1">
    <w:name w:val="List Paragraph1"/>
    <w:basedOn w:val="a0"/>
    <w:uiPriority w:val="99"/>
    <w:rsid w:val="000E6BC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FontStyle12">
    <w:name w:val="Font Style12"/>
    <w:uiPriority w:val="99"/>
    <w:rsid w:val="000E6BCC"/>
    <w:rPr>
      <w:rFonts w:ascii="Times New Roman" w:hAnsi="Times New Roman"/>
      <w:sz w:val="22"/>
    </w:rPr>
  </w:style>
  <w:style w:type="paragraph" w:customStyle="1" w:styleId="ConsPlusTitle">
    <w:name w:val="ConsPlusTitle"/>
    <w:uiPriority w:val="99"/>
    <w:rsid w:val="000E6BCC"/>
    <w:pPr>
      <w:widowControl w:val="0"/>
      <w:autoSpaceDE w:val="0"/>
      <w:autoSpaceDN w:val="0"/>
    </w:pPr>
    <w:rPr>
      <w:b/>
      <w:sz w:val="24"/>
    </w:rPr>
  </w:style>
  <w:style w:type="character" w:styleId="aff2">
    <w:name w:val="Intense Emphasis"/>
    <w:basedOn w:val="a1"/>
    <w:uiPriority w:val="99"/>
    <w:qFormat/>
    <w:rsid w:val="000E6BCC"/>
    <w:rPr>
      <w:b/>
      <w:i/>
      <w:color w:val="4F81BD"/>
    </w:rPr>
  </w:style>
  <w:style w:type="character" w:styleId="aff3">
    <w:name w:val="Subtle Emphasis"/>
    <w:basedOn w:val="a1"/>
    <w:uiPriority w:val="99"/>
    <w:qFormat/>
    <w:rsid w:val="000E6BCC"/>
    <w:rPr>
      <w:i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4411</Words>
  <Characters>26365</Characters>
  <Application>Microsoft Office Word</Application>
  <DocSecurity>0</DocSecurity>
  <Lines>219</Lines>
  <Paragraphs>61</Paragraphs>
  <ScaleCrop>false</ScaleCrop>
  <Company>Hewlett-Packard</Company>
  <LinksUpToDate>false</LinksUpToDate>
  <CharactersWithSpaces>30715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2</cp:revision>
  <dcterms:created xsi:type="dcterms:W3CDTF">2016-04-03T17:44:00Z</dcterms:created>
  <dcterms:modified xsi:type="dcterms:W3CDTF">2016-04-03T17:49:00Z</dcterms:modified>
</cp:coreProperties>
</file>